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20EE7F7A"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627F9CD8" w14:textId="7677C78D" w:rsidR="00856C35" w:rsidRDefault="00856C35" w:rsidP="00856C35"/>
        </w:tc>
        <w:tc>
          <w:tcPr>
            <w:tcW w:w="4428" w:type="dxa"/>
          </w:tcPr>
          <w:p w14:paraId="54B0E282" w14:textId="3C6F7AF9" w:rsidR="00856C35" w:rsidRDefault="006A3048" w:rsidP="006A3048">
            <w:pPr>
              <w:pStyle w:val="CompanyName"/>
            </w:pPr>
            <w:r>
              <w:t xml:space="preserve">City of </w:t>
            </w:r>
            <w:proofErr w:type="spellStart"/>
            <w:r>
              <w:t>Gassville</w:t>
            </w:r>
            <w:proofErr w:type="spellEnd"/>
          </w:p>
        </w:tc>
      </w:tr>
    </w:tbl>
    <w:p w14:paraId="789D3486" w14:textId="57BCD964" w:rsidR="00467865" w:rsidRDefault="00856C35" w:rsidP="00856C35">
      <w:pPr>
        <w:pStyle w:val="Heading1"/>
      </w:pPr>
      <w:r>
        <w:t>Employment Application</w:t>
      </w:r>
    </w:p>
    <w:p w14:paraId="597C99C5" w14:textId="3FB37FC0" w:rsidR="00DB2282" w:rsidRPr="009A447B" w:rsidRDefault="00DB2282" w:rsidP="00DB2282">
      <w:pPr>
        <w:rPr>
          <w:rFonts w:ascii="Calibri" w:hAnsi="Calibri" w:cs="Calibri"/>
          <w:color w:val="000000"/>
          <w:sz w:val="22"/>
          <w:szCs w:val="22"/>
          <w:shd w:val="clear" w:color="auto" w:fill="FFFFFF"/>
        </w:rPr>
      </w:pPr>
      <w:r w:rsidRPr="009A447B">
        <w:rPr>
          <w:rFonts w:ascii="Calibri" w:hAnsi="Calibri" w:cs="Calibri"/>
          <w:color w:val="000000"/>
          <w:sz w:val="22"/>
          <w:szCs w:val="22"/>
          <w:shd w:val="clear" w:color="auto" w:fill="FFFFFF"/>
        </w:rPr>
        <w:t>Fill out the application below and submit via SECURE email or fill out the application, print it, and deliver or mail to:</w:t>
      </w:r>
    </w:p>
    <w:p w14:paraId="429CF63C" w14:textId="77777777" w:rsidR="00DB2282" w:rsidRPr="009A447B" w:rsidRDefault="00DB2282" w:rsidP="00DB2282">
      <w:pPr>
        <w:rPr>
          <w:rFonts w:ascii="Calibri" w:hAnsi="Calibri" w:cs="Calibri"/>
          <w:color w:val="000000"/>
          <w:sz w:val="22"/>
          <w:szCs w:val="22"/>
          <w:shd w:val="clear" w:color="auto" w:fill="FFFFFF"/>
        </w:rPr>
      </w:pPr>
      <w:proofErr w:type="spellStart"/>
      <w:r w:rsidRPr="009A447B">
        <w:rPr>
          <w:rFonts w:ascii="Calibri" w:hAnsi="Calibri" w:cs="Calibri"/>
          <w:color w:val="000000"/>
          <w:sz w:val="22"/>
          <w:szCs w:val="22"/>
          <w:shd w:val="clear" w:color="auto" w:fill="FFFFFF"/>
        </w:rPr>
        <w:t>Gassville</w:t>
      </w:r>
      <w:proofErr w:type="spellEnd"/>
      <w:r w:rsidRPr="009A447B">
        <w:rPr>
          <w:rFonts w:ascii="Calibri" w:hAnsi="Calibri" w:cs="Calibri"/>
          <w:color w:val="000000"/>
          <w:sz w:val="22"/>
          <w:szCs w:val="22"/>
          <w:shd w:val="clear" w:color="auto" w:fill="FFFFFF"/>
        </w:rPr>
        <w:t xml:space="preserve"> City Hall</w:t>
      </w:r>
    </w:p>
    <w:p w14:paraId="7464E25B" w14:textId="77777777" w:rsidR="00DB2282" w:rsidRPr="009A447B" w:rsidRDefault="00DB2282" w:rsidP="00DB2282">
      <w:pPr>
        <w:rPr>
          <w:rFonts w:ascii="Calibri" w:hAnsi="Calibri" w:cs="Calibri"/>
          <w:color w:val="000000"/>
          <w:sz w:val="22"/>
          <w:szCs w:val="22"/>
          <w:shd w:val="clear" w:color="auto" w:fill="FFFFFF"/>
        </w:rPr>
      </w:pPr>
      <w:proofErr w:type="spellStart"/>
      <w:r w:rsidRPr="009A447B">
        <w:rPr>
          <w:rFonts w:ascii="Calibri" w:hAnsi="Calibri" w:cs="Calibri"/>
          <w:color w:val="000000"/>
          <w:sz w:val="22"/>
          <w:szCs w:val="22"/>
          <w:shd w:val="clear" w:color="auto" w:fill="FFFFFF"/>
        </w:rPr>
        <w:t>P.</w:t>
      </w:r>
      <w:proofErr w:type="gramStart"/>
      <w:r w:rsidRPr="009A447B">
        <w:rPr>
          <w:rFonts w:ascii="Calibri" w:hAnsi="Calibri" w:cs="Calibri"/>
          <w:color w:val="000000"/>
          <w:sz w:val="22"/>
          <w:szCs w:val="22"/>
          <w:shd w:val="clear" w:color="auto" w:fill="FFFFFF"/>
        </w:rPr>
        <w:t>O.Box</w:t>
      </w:r>
      <w:proofErr w:type="spellEnd"/>
      <w:proofErr w:type="gramEnd"/>
      <w:r w:rsidRPr="009A447B">
        <w:rPr>
          <w:rFonts w:ascii="Calibri" w:hAnsi="Calibri" w:cs="Calibri"/>
          <w:color w:val="000000"/>
          <w:sz w:val="22"/>
          <w:szCs w:val="22"/>
          <w:shd w:val="clear" w:color="auto" w:fill="FFFFFF"/>
        </w:rPr>
        <w:t xml:space="preserve"> 28</w:t>
      </w:r>
    </w:p>
    <w:p w14:paraId="0AD74026" w14:textId="77777777" w:rsidR="00DB2282" w:rsidRPr="009A447B" w:rsidRDefault="00DB2282" w:rsidP="00DB2282">
      <w:pPr>
        <w:rPr>
          <w:rFonts w:ascii="Calibri" w:hAnsi="Calibri" w:cs="Calibri"/>
          <w:color w:val="000000"/>
          <w:sz w:val="22"/>
          <w:szCs w:val="22"/>
          <w:shd w:val="clear" w:color="auto" w:fill="FFFFFF"/>
        </w:rPr>
      </w:pPr>
      <w:proofErr w:type="spellStart"/>
      <w:r w:rsidRPr="009A447B">
        <w:rPr>
          <w:rFonts w:ascii="Calibri" w:hAnsi="Calibri" w:cs="Calibri"/>
          <w:color w:val="000000"/>
          <w:sz w:val="22"/>
          <w:szCs w:val="22"/>
          <w:shd w:val="clear" w:color="auto" w:fill="FFFFFF"/>
        </w:rPr>
        <w:t>Gassville</w:t>
      </w:r>
      <w:proofErr w:type="spellEnd"/>
      <w:r w:rsidRPr="009A447B">
        <w:rPr>
          <w:rFonts w:ascii="Calibri" w:hAnsi="Calibri" w:cs="Calibri"/>
          <w:color w:val="000000"/>
          <w:sz w:val="22"/>
          <w:szCs w:val="22"/>
          <w:shd w:val="clear" w:color="auto" w:fill="FFFFFF"/>
        </w:rPr>
        <w:t>, AR 72635</w:t>
      </w:r>
    </w:p>
    <w:p w14:paraId="25213D70" w14:textId="7EC49CFF" w:rsidR="00DB2282" w:rsidRPr="009A447B" w:rsidRDefault="00DB2282" w:rsidP="009A447B">
      <w:pPr>
        <w:ind w:left="2880" w:firstLine="720"/>
        <w:rPr>
          <w:sz w:val="22"/>
          <w:szCs w:val="22"/>
        </w:rPr>
      </w:pPr>
      <w:r w:rsidRPr="009A447B">
        <w:rPr>
          <w:rFonts w:ascii="Calibri" w:hAnsi="Calibri" w:cs="Calibri"/>
          <w:color w:val="000000"/>
          <w:sz w:val="22"/>
          <w:szCs w:val="22"/>
          <w:shd w:val="clear" w:color="auto" w:fill="FFFFFF"/>
        </w:rPr>
        <w:t>DO NOT send via regular email.</w:t>
      </w:r>
    </w:p>
    <w:p w14:paraId="41F4E447"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6A4142D4"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6AE64B56" w14:textId="77777777" w:rsidR="00A82BA3" w:rsidRPr="005114CE" w:rsidRDefault="00A82BA3" w:rsidP="00490804">
            <w:r w:rsidRPr="00D6155E">
              <w:t>Full Name</w:t>
            </w:r>
            <w:r w:rsidRPr="005114CE">
              <w:t>:</w:t>
            </w:r>
          </w:p>
        </w:tc>
        <w:tc>
          <w:tcPr>
            <w:tcW w:w="2940" w:type="dxa"/>
            <w:tcBorders>
              <w:bottom w:val="single" w:sz="4" w:space="0" w:color="auto"/>
            </w:tcBorders>
          </w:tcPr>
          <w:p w14:paraId="1FE51064" w14:textId="77777777" w:rsidR="00A82BA3" w:rsidRPr="009C220D" w:rsidRDefault="00A82BA3" w:rsidP="00440CD8">
            <w:pPr>
              <w:pStyle w:val="FieldText"/>
            </w:pPr>
          </w:p>
        </w:tc>
        <w:tc>
          <w:tcPr>
            <w:tcW w:w="2865" w:type="dxa"/>
            <w:tcBorders>
              <w:bottom w:val="single" w:sz="4" w:space="0" w:color="auto"/>
            </w:tcBorders>
          </w:tcPr>
          <w:p w14:paraId="31B28068" w14:textId="77777777" w:rsidR="00A82BA3" w:rsidRPr="009C220D" w:rsidRDefault="00A82BA3" w:rsidP="00440CD8">
            <w:pPr>
              <w:pStyle w:val="FieldText"/>
            </w:pPr>
          </w:p>
        </w:tc>
        <w:tc>
          <w:tcPr>
            <w:tcW w:w="668" w:type="dxa"/>
            <w:tcBorders>
              <w:bottom w:val="single" w:sz="4" w:space="0" w:color="auto"/>
            </w:tcBorders>
          </w:tcPr>
          <w:p w14:paraId="27F4D27A" w14:textId="77777777" w:rsidR="00A82BA3" w:rsidRPr="009C220D" w:rsidRDefault="00A82BA3" w:rsidP="00440CD8">
            <w:pPr>
              <w:pStyle w:val="FieldText"/>
            </w:pPr>
          </w:p>
        </w:tc>
        <w:tc>
          <w:tcPr>
            <w:tcW w:w="681" w:type="dxa"/>
          </w:tcPr>
          <w:p w14:paraId="763B4ABD"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5BAF2C3F" w14:textId="77777777" w:rsidR="00A82BA3" w:rsidRPr="009C220D" w:rsidRDefault="00A82BA3" w:rsidP="00440CD8">
            <w:pPr>
              <w:pStyle w:val="FieldText"/>
            </w:pPr>
          </w:p>
        </w:tc>
      </w:tr>
      <w:tr w:rsidR="00856C35" w:rsidRPr="005114CE" w14:paraId="1DF50068" w14:textId="77777777" w:rsidTr="00FF1313">
        <w:tc>
          <w:tcPr>
            <w:tcW w:w="1081" w:type="dxa"/>
          </w:tcPr>
          <w:p w14:paraId="64ADA5F7" w14:textId="77777777" w:rsidR="00856C35" w:rsidRPr="00D6155E" w:rsidRDefault="00856C35" w:rsidP="00440CD8"/>
        </w:tc>
        <w:tc>
          <w:tcPr>
            <w:tcW w:w="2940" w:type="dxa"/>
            <w:tcBorders>
              <w:top w:val="single" w:sz="4" w:space="0" w:color="auto"/>
            </w:tcBorders>
          </w:tcPr>
          <w:p w14:paraId="74C4E498"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4082A2B0"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6EA8235C" w14:textId="77777777" w:rsidR="00856C35" w:rsidRPr="00490804" w:rsidRDefault="00856C35" w:rsidP="00490804">
            <w:pPr>
              <w:pStyle w:val="Heading3"/>
              <w:outlineLvl w:val="2"/>
            </w:pPr>
            <w:r w:rsidRPr="00490804">
              <w:t>M.I.</w:t>
            </w:r>
          </w:p>
        </w:tc>
        <w:tc>
          <w:tcPr>
            <w:tcW w:w="681" w:type="dxa"/>
          </w:tcPr>
          <w:p w14:paraId="43617011" w14:textId="77777777" w:rsidR="00856C35" w:rsidRPr="005114CE" w:rsidRDefault="00856C35" w:rsidP="00856C35"/>
        </w:tc>
        <w:tc>
          <w:tcPr>
            <w:tcW w:w="1845" w:type="dxa"/>
            <w:tcBorders>
              <w:top w:val="single" w:sz="4" w:space="0" w:color="auto"/>
            </w:tcBorders>
          </w:tcPr>
          <w:p w14:paraId="0C150888" w14:textId="77777777" w:rsidR="00856C35" w:rsidRPr="009C220D" w:rsidRDefault="00856C35" w:rsidP="00856C35"/>
        </w:tc>
      </w:tr>
    </w:tbl>
    <w:p w14:paraId="5B1D55B2"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114252F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F6D652F" w14:textId="77777777" w:rsidR="00A82BA3" w:rsidRPr="005114CE" w:rsidRDefault="00A82BA3" w:rsidP="00490804">
            <w:r w:rsidRPr="005114CE">
              <w:t>Address:</w:t>
            </w:r>
          </w:p>
        </w:tc>
        <w:tc>
          <w:tcPr>
            <w:tcW w:w="7199" w:type="dxa"/>
            <w:tcBorders>
              <w:bottom w:val="single" w:sz="4" w:space="0" w:color="auto"/>
            </w:tcBorders>
          </w:tcPr>
          <w:p w14:paraId="72CF758B" w14:textId="77777777" w:rsidR="00A82BA3" w:rsidRPr="00FF1313" w:rsidRDefault="00A82BA3" w:rsidP="00440CD8">
            <w:pPr>
              <w:pStyle w:val="FieldText"/>
            </w:pPr>
          </w:p>
        </w:tc>
        <w:tc>
          <w:tcPr>
            <w:tcW w:w="1800" w:type="dxa"/>
            <w:tcBorders>
              <w:bottom w:val="single" w:sz="4" w:space="0" w:color="auto"/>
            </w:tcBorders>
          </w:tcPr>
          <w:p w14:paraId="1BDD3B8D" w14:textId="77777777" w:rsidR="00A82BA3" w:rsidRPr="00FF1313" w:rsidRDefault="00A82BA3" w:rsidP="00440CD8">
            <w:pPr>
              <w:pStyle w:val="FieldText"/>
            </w:pPr>
          </w:p>
        </w:tc>
      </w:tr>
      <w:tr w:rsidR="00856C35" w:rsidRPr="005114CE" w14:paraId="40B6381C" w14:textId="77777777" w:rsidTr="00FF1313">
        <w:tc>
          <w:tcPr>
            <w:tcW w:w="1081" w:type="dxa"/>
          </w:tcPr>
          <w:p w14:paraId="38766151" w14:textId="77777777" w:rsidR="00856C35" w:rsidRPr="005114CE" w:rsidRDefault="00856C35" w:rsidP="00440CD8"/>
        </w:tc>
        <w:tc>
          <w:tcPr>
            <w:tcW w:w="7199" w:type="dxa"/>
            <w:tcBorders>
              <w:top w:val="single" w:sz="4" w:space="0" w:color="auto"/>
            </w:tcBorders>
          </w:tcPr>
          <w:p w14:paraId="30803D1D"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42B54F76" w14:textId="77777777" w:rsidR="00856C35" w:rsidRPr="00490804" w:rsidRDefault="00856C35" w:rsidP="00490804">
            <w:pPr>
              <w:pStyle w:val="Heading3"/>
              <w:outlineLvl w:val="2"/>
            </w:pPr>
            <w:r w:rsidRPr="00490804">
              <w:t>Apartment/Unit #</w:t>
            </w:r>
          </w:p>
        </w:tc>
      </w:tr>
    </w:tbl>
    <w:p w14:paraId="299366A3"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3B46E58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6D5343D" w14:textId="77777777" w:rsidR="00C76039" w:rsidRPr="005114CE" w:rsidRDefault="00C76039">
            <w:pPr>
              <w:rPr>
                <w:szCs w:val="19"/>
              </w:rPr>
            </w:pPr>
          </w:p>
        </w:tc>
        <w:tc>
          <w:tcPr>
            <w:tcW w:w="5805" w:type="dxa"/>
            <w:tcBorders>
              <w:bottom w:val="single" w:sz="4" w:space="0" w:color="auto"/>
            </w:tcBorders>
          </w:tcPr>
          <w:p w14:paraId="0C41C468" w14:textId="77777777" w:rsidR="00C76039" w:rsidRPr="009C220D" w:rsidRDefault="00C76039" w:rsidP="00440CD8">
            <w:pPr>
              <w:pStyle w:val="FieldText"/>
            </w:pPr>
          </w:p>
        </w:tc>
        <w:tc>
          <w:tcPr>
            <w:tcW w:w="1394" w:type="dxa"/>
            <w:tcBorders>
              <w:bottom w:val="single" w:sz="4" w:space="0" w:color="auto"/>
            </w:tcBorders>
          </w:tcPr>
          <w:p w14:paraId="52187EC1" w14:textId="77777777" w:rsidR="00C76039" w:rsidRPr="005114CE" w:rsidRDefault="00C76039" w:rsidP="00440CD8">
            <w:pPr>
              <w:pStyle w:val="FieldText"/>
            </w:pPr>
          </w:p>
        </w:tc>
        <w:tc>
          <w:tcPr>
            <w:tcW w:w="1800" w:type="dxa"/>
            <w:tcBorders>
              <w:bottom w:val="single" w:sz="4" w:space="0" w:color="auto"/>
            </w:tcBorders>
          </w:tcPr>
          <w:p w14:paraId="10C39C11" w14:textId="77777777" w:rsidR="00C76039" w:rsidRPr="005114CE" w:rsidRDefault="00C76039" w:rsidP="00440CD8">
            <w:pPr>
              <w:pStyle w:val="FieldText"/>
            </w:pPr>
          </w:p>
        </w:tc>
      </w:tr>
      <w:tr w:rsidR="00856C35" w:rsidRPr="005114CE" w14:paraId="34D91406" w14:textId="77777777" w:rsidTr="00FF1313">
        <w:trPr>
          <w:trHeight w:val="288"/>
        </w:trPr>
        <w:tc>
          <w:tcPr>
            <w:tcW w:w="1081" w:type="dxa"/>
          </w:tcPr>
          <w:p w14:paraId="29DF81F2" w14:textId="77777777" w:rsidR="00856C35" w:rsidRPr="005114CE" w:rsidRDefault="00856C35">
            <w:pPr>
              <w:rPr>
                <w:szCs w:val="19"/>
              </w:rPr>
            </w:pPr>
          </w:p>
        </w:tc>
        <w:tc>
          <w:tcPr>
            <w:tcW w:w="5805" w:type="dxa"/>
            <w:tcBorders>
              <w:top w:val="single" w:sz="4" w:space="0" w:color="auto"/>
            </w:tcBorders>
          </w:tcPr>
          <w:p w14:paraId="7E88F2F5"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66DD9D3C"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5EE5E6EE" w14:textId="77777777" w:rsidR="00856C35" w:rsidRPr="00490804" w:rsidRDefault="00856C35" w:rsidP="00490804">
            <w:pPr>
              <w:pStyle w:val="Heading3"/>
              <w:outlineLvl w:val="2"/>
            </w:pPr>
            <w:r w:rsidRPr="00490804">
              <w:t>ZIP Code</w:t>
            </w:r>
          </w:p>
        </w:tc>
      </w:tr>
    </w:tbl>
    <w:p w14:paraId="06E202AC"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20C8651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78D47D1" w14:textId="77777777" w:rsidR="00841645" w:rsidRPr="005114CE" w:rsidRDefault="00841645" w:rsidP="00490804">
            <w:r w:rsidRPr="005114CE">
              <w:t>Phone:</w:t>
            </w:r>
          </w:p>
        </w:tc>
        <w:tc>
          <w:tcPr>
            <w:tcW w:w="3690" w:type="dxa"/>
            <w:tcBorders>
              <w:bottom w:val="single" w:sz="4" w:space="0" w:color="auto"/>
            </w:tcBorders>
          </w:tcPr>
          <w:p w14:paraId="7208F3C4" w14:textId="77777777" w:rsidR="00841645" w:rsidRPr="009C220D" w:rsidRDefault="00841645" w:rsidP="00856C35">
            <w:pPr>
              <w:pStyle w:val="FieldText"/>
            </w:pPr>
          </w:p>
        </w:tc>
        <w:tc>
          <w:tcPr>
            <w:tcW w:w="720" w:type="dxa"/>
          </w:tcPr>
          <w:p w14:paraId="5C7C940C"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3248754A" w14:textId="77777777" w:rsidR="00841645" w:rsidRPr="009C220D" w:rsidRDefault="00841645" w:rsidP="00440CD8">
            <w:pPr>
              <w:pStyle w:val="FieldText"/>
            </w:pPr>
          </w:p>
        </w:tc>
      </w:tr>
    </w:tbl>
    <w:p w14:paraId="42D9CDBC"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070BAE0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38B6849B" w14:textId="77777777" w:rsidR="00613129" w:rsidRPr="005114CE" w:rsidRDefault="00613129" w:rsidP="00490804">
            <w:r w:rsidRPr="005114CE">
              <w:t>Date Available:</w:t>
            </w:r>
          </w:p>
        </w:tc>
        <w:tc>
          <w:tcPr>
            <w:tcW w:w="1414" w:type="dxa"/>
            <w:tcBorders>
              <w:bottom w:val="single" w:sz="4" w:space="0" w:color="auto"/>
            </w:tcBorders>
          </w:tcPr>
          <w:p w14:paraId="4D0A09F2" w14:textId="77777777" w:rsidR="00613129" w:rsidRPr="009C220D" w:rsidRDefault="00613129" w:rsidP="00440CD8">
            <w:pPr>
              <w:pStyle w:val="FieldText"/>
            </w:pPr>
          </w:p>
        </w:tc>
        <w:tc>
          <w:tcPr>
            <w:tcW w:w="1890" w:type="dxa"/>
          </w:tcPr>
          <w:p w14:paraId="152C6860" w14:textId="77777777"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bottom w:val="single" w:sz="4" w:space="0" w:color="auto"/>
            </w:tcBorders>
          </w:tcPr>
          <w:p w14:paraId="63ACEE15" w14:textId="77777777" w:rsidR="00613129" w:rsidRPr="009C220D" w:rsidRDefault="00613129" w:rsidP="00440CD8">
            <w:pPr>
              <w:pStyle w:val="FieldText"/>
            </w:pPr>
          </w:p>
        </w:tc>
        <w:tc>
          <w:tcPr>
            <w:tcW w:w="1620" w:type="dxa"/>
          </w:tcPr>
          <w:p w14:paraId="7C369935" w14:textId="77777777" w:rsidR="00613129" w:rsidRPr="005114CE" w:rsidRDefault="00613129" w:rsidP="00490804">
            <w:pPr>
              <w:pStyle w:val="Heading4"/>
              <w:outlineLvl w:val="3"/>
            </w:pPr>
            <w:r w:rsidRPr="005114CE">
              <w:t>Desired Salary:</w:t>
            </w:r>
          </w:p>
        </w:tc>
        <w:tc>
          <w:tcPr>
            <w:tcW w:w="1800" w:type="dxa"/>
            <w:tcBorders>
              <w:bottom w:val="single" w:sz="4" w:space="0" w:color="auto"/>
            </w:tcBorders>
          </w:tcPr>
          <w:p w14:paraId="55A07093" w14:textId="77777777" w:rsidR="00613129" w:rsidRPr="009C220D" w:rsidRDefault="00613129" w:rsidP="00856C35">
            <w:pPr>
              <w:pStyle w:val="FieldText"/>
            </w:pPr>
            <w:r w:rsidRPr="009C220D">
              <w:t>$</w:t>
            </w:r>
          </w:p>
        </w:tc>
      </w:tr>
    </w:tbl>
    <w:p w14:paraId="661F9788"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1038E20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65053291" w14:textId="77777777" w:rsidR="00DE7FB7" w:rsidRPr="005114CE" w:rsidRDefault="00C76039" w:rsidP="00490804">
            <w:r w:rsidRPr="005114CE">
              <w:t>Position Applied for:</w:t>
            </w:r>
          </w:p>
        </w:tc>
        <w:tc>
          <w:tcPr>
            <w:tcW w:w="8277" w:type="dxa"/>
            <w:tcBorders>
              <w:bottom w:val="single" w:sz="4" w:space="0" w:color="auto"/>
            </w:tcBorders>
          </w:tcPr>
          <w:p w14:paraId="1371CFAD" w14:textId="77777777" w:rsidR="00DE7FB7" w:rsidRPr="009C220D" w:rsidRDefault="00DE7FB7" w:rsidP="00083002">
            <w:pPr>
              <w:pStyle w:val="FieldText"/>
            </w:pPr>
          </w:p>
        </w:tc>
      </w:tr>
    </w:tbl>
    <w:p w14:paraId="71434F79" w14:textId="020E418F"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3C6303" w:rsidRPr="00D6155E" w14:paraId="1CA2DCE5" w14:textId="77777777" w:rsidTr="009E0FE3">
        <w:trPr>
          <w:gridAfter w:val="3"/>
          <w:cnfStyle w:val="100000000000" w:firstRow="1" w:lastRow="0" w:firstColumn="0" w:lastColumn="0" w:oddVBand="0" w:evenVBand="0" w:oddHBand="0" w:evenHBand="0" w:firstRowFirstColumn="0" w:firstRowLastColumn="0" w:lastRowFirstColumn="0" w:lastRowLastColumn="0"/>
          <w:wAfter w:w="5214" w:type="dxa"/>
        </w:trPr>
        <w:tc>
          <w:tcPr>
            <w:tcW w:w="3692" w:type="dxa"/>
          </w:tcPr>
          <w:p w14:paraId="2515E6A3" w14:textId="77777777" w:rsidR="003C6303" w:rsidRPr="003C6303" w:rsidRDefault="003C6303" w:rsidP="009E0FE3">
            <w:pPr>
              <w:rPr>
                <w:bCs w:val="0"/>
              </w:rPr>
            </w:pPr>
            <w:r>
              <w:t>If you are under 18 years of age, can you provide required proof of your eligibility to work?</w:t>
            </w:r>
          </w:p>
        </w:tc>
        <w:tc>
          <w:tcPr>
            <w:tcW w:w="665" w:type="dxa"/>
          </w:tcPr>
          <w:p w14:paraId="543DD1C2" w14:textId="77777777" w:rsidR="003C6303" w:rsidRPr="00D6155E" w:rsidRDefault="003C6303" w:rsidP="009E0FE3">
            <w:pPr>
              <w:pStyle w:val="Checkbox"/>
            </w:pPr>
            <w:r w:rsidRPr="00D6155E">
              <w:t>YES</w:t>
            </w:r>
          </w:p>
          <w:p w14:paraId="62A4D172" w14:textId="77777777" w:rsidR="003C6303" w:rsidRPr="005114CE" w:rsidRDefault="003C6303" w:rsidP="009E0F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93B53">
              <w:fldChar w:fldCharType="separate"/>
            </w:r>
            <w:r w:rsidRPr="005114CE">
              <w:fldChar w:fldCharType="end"/>
            </w:r>
          </w:p>
        </w:tc>
        <w:tc>
          <w:tcPr>
            <w:tcW w:w="509" w:type="dxa"/>
          </w:tcPr>
          <w:p w14:paraId="6803F7AD" w14:textId="77777777" w:rsidR="003C6303" w:rsidRPr="009C220D" w:rsidRDefault="003C6303" w:rsidP="009E0FE3">
            <w:pPr>
              <w:pStyle w:val="Checkbox"/>
            </w:pPr>
            <w:r>
              <w:t>NO</w:t>
            </w:r>
          </w:p>
          <w:p w14:paraId="7B418BF3" w14:textId="77777777" w:rsidR="003C6303" w:rsidRPr="00D6155E" w:rsidRDefault="003C6303" w:rsidP="009E0FE3">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293B53">
              <w:fldChar w:fldCharType="separate"/>
            </w:r>
            <w:r w:rsidRPr="00D6155E">
              <w:fldChar w:fldCharType="end"/>
            </w:r>
          </w:p>
        </w:tc>
      </w:tr>
      <w:tr w:rsidR="009C220D" w:rsidRPr="005114CE" w14:paraId="26DE9DEC" w14:textId="77777777" w:rsidTr="00602863">
        <w:tc>
          <w:tcPr>
            <w:tcW w:w="3692" w:type="dxa"/>
          </w:tcPr>
          <w:p w14:paraId="3E4CD29D" w14:textId="77777777" w:rsidR="009C220D" w:rsidRPr="005114CE" w:rsidRDefault="009C220D" w:rsidP="00490804">
            <w:r w:rsidRPr="005114CE">
              <w:t>Are you a citizen of the United States?</w:t>
            </w:r>
          </w:p>
        </w:tc>
        <w:tc>
          <w:tcPr>
            <w:tcW w:w="665" w:type="dxa"/>
          </w:tcPr>
          <w:p w14:paraId="24389C0A" w14:textId="77777777" w:rsidR="009C220D" w:rsidRPr="00D6155E" w:rsidRDefault="009C220D" w:rsidP="00490804">
            <w:pPr>
              <w:pStyle w:val="Checkbox"/>
            </w:pPr>
            <w:r w:rsidRPr="00D6155E">
              <w:t>YES</w:t>
            </w:r>
          </w:p>
          <w:p w14:paraId="2AC6FEA8"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293B53">
              <w:fldChar w:fldCharType="separate"/>
            </w:r>
            <w:r w:rsidRPr="005114CE">
              <w:fldChar w:fldCharType="end"/>
            </w:r>
            <w:bookmarkEnd w:id="0"/>
          </w:p>
        </w:tc>
        <w:tc>
          <w:tcPr>
            <w:tcW w:w="509" w:type="dxa"/>
          </w:tcPr>
          <w:p w14:paraId="2F243066" w14:textId="77777777" w:rsidR="009C220D" w:rsidRPr="009C220D" w:rsidRDefault="009C220D" w:rsidP="00490804">
            <w:pPr>
              <w:pStyle w:val="Checkbox"/>
            </w:pPr>
            <w:r>
              <w:t>NO</w:t>
            </w:r>
          </w:p>
          <w:p w14:paraId="1A6189D4"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293B53">
              <w:fldChar w:fldCharType="separate"/>
            </w:r>
            <w:r w:rsidRPr="00D6155E">
              <w:fldChar w:fldCharType="end"/>
            </w:r>
            <w:bookmarkEnd w:id="1"/>
          </w:p>
        </w:tc>
        <w:tc>
          <w:tcPr>
            <w:tcW w:w="4031" w:type="dxa"/>
          </w:tcPr>
          <w:p w14:paraId="2AF15C83" w14:textId="77777777" w:rsidR="009C220D" w:rsidRPr="005114CE" w:rsidRDefault="009C220D" w:rsidP="00490804">
            <w:pPr>
              <w:pStyle w:val="Heading4"/>
              <w:outlineLvl w:val="3"/>
            </w:pPr>
            <w:r w:rsidRPr="005114CE">
              <w:t>If no, are you authorized to work in the U.S.?</w:t>
            </w:r>
          </w:p>
        </w:tc>
        <w:tc>
          <w:tcPr>
            <w:tcW w:w="517" w:type="dxa"/>
          </w:tcPr>
          <w:p w14:paraId="0876E6E8" w14:textId="77777777" w:rsidR="009C220D" w:rsidRPr="009C220D" w:rsidRDefault="009C220D" w:rsidP="00490804">
            <w:pPr>
              <w:pStyle w:val="Checkbox"/>
            </w:pPr>
            <w:r>
              <w:t>YES</w:t>
            </w:r>
          </w:p>
          <w:p w14:paraId="5485198A"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93B53">
              <w:fldChar w:fldCharType="separate"/>
            </w:r>
            <w:r w:rsidRPr="005114CE">
              <w:fldChar w:fldCharType="end"/>
            </w:r>
          </w:p>
        </w:tc>
        <w:tc>
          <w:tcPr>
            <w:tcW w:w="666" w:type="dxa"/>
          </w:tcPr>
          <w:p w14:paraId="11319302" w14:textId="77777777" w:rsidR="009C220D" w:rsidRPr="009C220D" w:rsidRDefault="009C220D" w:rsidP="00490804">
            <w:pPr>
              <w:pStyle w:val="Checkbox"/>
            </w:pPr>
            <w:r>
              <w:t>NO</w:t>
            </w:r>
          </w:p>
          <w:p w14:paraId="35E17F55"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93B53">
              <w:fldChar w:fldCharType="separate"/>
            </w:r>
            <w:r w:rsidRPr="005114CE">
              <w:fldChar w:fldCharType="end"/>
            </w:r>
          </w:p>
        </w:tc>
      </w:tr>
    </w:tbl>
    <w:p w14:paraId="455D297F"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090FC2ED"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220DC0E9" w14:textId="77777777" w:rsidR="009C220D" w:rsidRPr="005114CE" w:rsidRDefault="009C220D" w:rsidP="00490804">
            <w:r w:rsidRPr="005114CE">
              <w:t>Have you ever worked for this company?</w:t>
            </w:r>
          </w:p>
        </w:tc>
        <w:tc>
          <w:tcPr>
            <w:tcW w:w="665" w:type="dxa"/>
          </w:tcPr>
          <w:p w14:paraId="04AE60F9" w14:textId="77777777" w:rsidR="009C220D" w:rsidRPr="009C220D" w:rsidRDefault="009C220D" w:rsidP="00490804">
            <w:pPr>
              <w:pStyle w:val="Checkbox"/>
            </w:pPr>
            <w:r>
              <w:t>YES</w:t>
            </w:r>
          </w:p>
          <w:p w14:paraId="30CAD805"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93B53">
              <w:fldChar w:fldCharType="separate"/>
            </w:r>
            <w:r w:rsidRPr="005114CE">
              <w:fldChar w:fldCharType="end"/>
            </w:r>
          </w:p>
        </w:tc>
        <w:tc>
          <w:tcPr>
            <w:tcW w:w="509" w:type="dxa"/>
          </w:tcPr>
          <w:p w14:paraId="70CE0E0E" w14:textId="77777777" w:rsidR="009C220D" w:rsidRPr="009C220D" w:rsidRDefault="009C220D" w:rsidP="00490804">
            <w:pPr>
              <w:pStyle w:val="Checkbox"/>
            </w:pPr>
            <w:r>
              <w:t>NO</w:t>
            </w:r>
          </w:p>
          <w:p w14:paraId="2BFE31EA"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93B53">
              <w:fldChar w:fldCharType="separate"/>
            </w:r>
            <w:r w:rsidRPr="005114CE">
              <w:fldChar w:fldCharType="end"/>
            </w:r>
          </w:p>
        </w:tc>
        <w:tc>
          <w:tcPr>
            <w:tcW w:w="1359" w:type="dxa"/>
          </w:tcPr>
          <w:p w14:paraId="51CD972D"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572D89E4" w14:textId="77777777" w:rsidR="009C220D" w:rsidRPr="009C220D" w:rsidRDefault="009C220D" w:rsidP="00617C65">
            <w:pPr>
              <w:pStyle w:val="FieldText"/>
            </w:pPr>
          </w:p>
        </w:tc>
      </w:tr>
    </w:tbl>
    <w:p w14:paraId="3CB5C26F"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3737675E"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23F0E8FA" w14:textId="77777777" w:rsidR="009C220D" w:rsidRPr="005114CE" w:rsidRDefault="009C220D" w:rsidP="00490804">
            <w:r w:rsidRPr="005114CE">
              <w:t>Have you ever been convicted of a felony?</w:t>
            </w:r>
          </w:p>
        </w:tc>
        <w:tc>
          <w:tcPr>
            <w:tcW w:w="665" w:type="dxa"/>
          </w:tcPr>
          <w:p w14:paraId="6C2691B0" w14:textId="77777777" w:rsidR="009C220D" w:rsidRPr="009C220D" w:rsidRDefault="009C220D" w:rsidP="00490804">
            <w:pPr>
              <w:pStyle w:val="Checkbox"/>
            </w:pPr>
            <w:r>
              <w:t>YES</w:t>
            </w:r>
          </w:p>
          <w:p w14:paraId="1EB00919"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93B53">
              <w:fldChar w:fldCharType="separate"/>
            </w:r>
            <w:r w:rsidRPr="005114CE">
              <w:fldChar w:fldCharType="end"/>
            </w:r>
          </w:p>
        </w:tc>
        <w:tc>
          <w:tcPr>
            <w:tcW w:w="509" w:type="dxa"/>
          </w:tcPr>
          <w:p w14:paraId="6259B6CF" w14:textId="77777777" w:rsidR="009C220D" w:rsidRPr="009C220D" w:rsidRDefault="009C220D" w:rsidP="00490804">
            <w:pPr>
              <w:pStyle w:val="Checkbox"/>
            </w:pPr>
            <w:r>
              <w:t>NO</w:t>
            </w:r>
          </w:p>
          <w:p w14:paraId="26C6FBEB"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93B53">
              <w:fldChar w:fldCharType="separate"/>
            </w:r>
            <w:r w:rsidRPr="005114CE">
              <w:fldChar w:fldCharType="end"/>
            </w:r>
          </w:p>
        </w:tc>
        <w:tc>
          <w:tcPr>
            <w:tcW w:w="5214" w:type="dxa"/>
          </w:tcPr>
          <w:p w14:paraId="3ABB1C3F" w14:textId="77777777" w:rsidR="009C220D" w:rsidRPr="005114CE" w:rsidRDefault="009C220D" w:rsidP="00682C69"/>
        </w:tc>
      </w:tr>
    </w:tbl>
    <w:p w14:paraId="638549C1"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5AD49BE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0B6B4B55" w14:textId="77777777" w:rsidR="000F2DF4" w:rsidRPr="005114CE" w:rsidRDefault="000F2DF4" w:rsidP="00490804">
            <w:r w:rsidRPr="005114CE">
              <w:t>If yes, explain:</w:t>
            </w:r>
          </w:p>
        </w:tc>
        <w:tc>
          <w:tcPr>
            <w:tcW w:w="8748" w:type="dxa"/>
            <w:tcBorders>
              <w:bottom w:val="single" w:sz="4" w:space="0" w:color="auto"/>
            </w:tcBorders>
          </w:tcPr>
          <w:p w14:paraId="2E35A3AB" w14:textId="77777777" w:rsidR="000F2DF4" w:rsidRPr="009C220D" w:rsidRDefault="000F2DF4" w:rsidP="00617C65">
            <w:pPr>
              <w:pStyle w:val="FieldText"/>
            </w:pPr>
          </w:p>
        </w:tc>
      </w:tr>
    </w:tbl>
    <w:p w14:paraId="296DE362"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26ADAEC2"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77B8E0BE" w14:textId="77777777" w:rsidR="000F2DF4" w:rsidRPr="005114CE" w:rsidRDefault="000F2DF4" w:rsidP="00490804">
            <w:r w:rsidRPr="005114CE">
              <w:t>High School:</w:t>
            </w:r>
          </w:p>
        </w:tc>
        <w:tc>
          <w:tcPr>
            <w:tcW w:w="2782" w:type="dxa"/>
            <w:tcBorders>
              <w:bottom w:val="single" w:sz="4" w:space="0" w:color="auto"/>
            </w:tcBorders>
          </w:tcPr>
          <w:p w14:paraId="0A92D76E" w14:textId="77777777" w:rsidR="000F2DF4" w:rsidRPr="005114CE" w:rsidRDefault="000F2DF4" w:rsidP="00617C65">
            <w:pPr>
              <w:pStyle w:val="FieldText"/>
            </w:pPr>
          </w:p>
        </w:tc>
        <w:tc>
          <w:tcPr>
            <w:tcW w:w="920" w:type="dxa"/>
          </w:tcPr>
          <w:p w14:paraId="3E5F5AEC"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6B2FDFE8" w14:textId="77777777" w:rsidR="000F2DF4" w:rsidRPr="005114CE" w:rsidRDefault="000F2DF4" w:rsidP="00617C65">
            <w:pPr>
              <w:pStyle w:val="FieldText"/>
            </w:pPr>
          </w:p>
        </w:tc>
      </w:tr>
    </w:tbl>
    <w:p w14:paraId="70161C78"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23B6F5B5"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1B4F1930" w14:textId="77777777" w:rsidR="00250014" w:rsidRPr="005114CE" w:rsidRDefault="00250014" w:rsidP="00490804">
            <w:r w:rsidRPr="005114CE">
              <w:t>From:</w:t>
            </w:r>
          </w:p>
        </w:tc>
        <w:tc>
          <w:tcPr>
            <w:tcW w:w="962" w:type="dxa"/>
            <w:tcBorders>
              <w:bottom w:val="single" w:sz="4" w:space="0" w:color="auto"/>
            </w:tcBorders>
          </w:tcPr>
          <w:p w14:paraId="44860800" w14:textId="77777777" w:rsidR="00250014" w:rsidRPr="005114CE" w:rsidRDefault="00250014" w:rsidP="00617C65">
            <w:pPr>
              <w:pStyle w:val="FieldText"/>
            </w:pPr>
          </w:p>
        </w:tc>
        <w:tc>
          <w:tcPr>
            <w:tcW w:w="512" w:type="dxa"/>
          </w:tcPr>
          <w:p w14:paraId="64EDBF5D"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0FD34B0C" w14:textId="77777777" w:rsidR="00250014" w:rsidRPr="005114CE" w:rsidRDefault="00250014" w:rsidP="00617C65">
            <w:pPr>
              <w:pStyle w:val="FieldText"/>
            </w:pPr>
          </w:p>
        </w:tc>
        <w:tc>
          <w:tcPr>
            <w:tcW w:w="1757" w:type="dxa"/>
          </w:tcPr>
          <w:p w14:paraId="37F2D34B" w14:textId="77777777" w:rsidR="00250014" w:rsidRPr="005114CE" w:rsidRDefault="00250014" w:rsidP="00490804">
            <w:pPr>
              <w:pStyle w:val="Heading4"/>
              <w:outlineLvl w:val="3"/>
            </w:pPr>
            <w:r w:rsidRPr="005114CE">
              <w:t>Did you graduate?</w:t>
            </w:r>
          </w:p>
        </w:tc>
        <w:tc>
          <w:tcPr>
            <w:tcW w:w="674" w:type="dxa"/>
          </w:tcPr>
          <w:p w14:paraId="79A0A61B" w14:textId="77777777" w:rsidR="00250014" w:rsidRPr="009C220D" w:rsidRDefault="00250014" w:rsidP="00490804">
            <w:pPr>
              <w:pStyle w:val="Checkbox"/>
            </w:pPr>
            <w:r>
              <w:t>YES</w:t>
            </w:r>
          </w:p>
          <w:p w14:paraId="23114D0D"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93B53">
              <w:fldChar w:fldCharType="separate"/>
            </w:r>
            <w:r w:rsidRPr="005114CE">
              <w:fldChar w:fldCharType="end"/>
            </w:r>
          </w:p>
        </w:tc>
        <w:tc>
          <w:tcPr>
            <w:tcW w:w="602" w:type="dxa"/>
          </w:tcPr>
          <w:p w14:paraId="69C5AD48" w14:textId="77777777" w:rsidR="00250014" w:rsidRPr="009C220D" w:rsidRDefault="00250014" w:rsidP="00490804">
            <w:pPr>
              <w:pStyle w:val="Checkbox"/>
            </w:pPr>
            <w:r>
              <w:t>NO</w:t>
            </w:r>
          </w:p>
          <w:p w14:paraId="5F95A0E2"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93B53">
              <w:fldChar w:fldCharType="separate"/>
            </w:r>
            <w:r w:rsidRPr="005114CE">
              <w:fldChar w:fldCharType="end"/>
            </w:r>
          </w:p>
        </w:tc>
        <w:tc>
          <w:tcPr>
            <w:tcW w:w="917" w:type="dxa"/>
          </w:tcPr>
          <w:p w14:paraId="0A49F65D"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527D15B7" w14:textId="77777777" w:rsidR="00250014" w:rsidRPr="005114CE" w:rsidRDefault="00250014" w:rsidP="00617C65">
            <w:pPr>
              <w:pStyle w:val="FieldText"/>
            </w:pPr>
          </w:p>
        </w:tc>
      </w:tr>
    </w:tbl>
    <w:p w14:paraId="3CFCEDA1"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19CC5CE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4E352143" w14:textId="77777777" w:rsidR="000F2DF4" w:rsidRPr="005114CE" w:rsidRDefault="000F2DF4" w:rsidP="00490804">
            <w:r w:rsidRPr="005114CE">
              <w:t>College:</w:t>
            </w:r>
          </w:p>
        </w:tc>
        <w:tc>
          <w:tcPr>
            <w:tcW w:w="3304" w:type="dxa"/>
            <w:tcBorders>
              <w:bottom w:val="single" w:sz="4" w:space="0" w:color="auto"/>
            </w:tcBorders>
          </w:tcPr>
          <w:p w14:paraId="6749F721" w14:textId="77777777" w:rsidR="000F2DF4" w:rsidRPr="005114CE" w:rsidRDefault="000F2DF4" w:rsidP="00617C65">
            <w:pPr>
              <w:pStyle w:val="FieldText"/>
            </w:pPr>
          </w:p>
        </w:tc>
        <w:tc>
          <w:tcPr>
            <w:tcW w:w="920" w:type="dxa"/>
          </w:tcPr>
          <w:p w14:paraId="1B9AAD7E"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17FE81F5" w14:textId="77777777" w:rsidR="000F2DF4" w:rsidRPr="005114CE" w:rsidRDefault="000F2DF4" w:rsidP="00617C65">
            <w:pPr>
              <w:pStyle w:val="FieldText"/>
            </w:pPr>
          </w:p>
        </w:tc>
      </w:tr>
    </w:tbl>
    <w:p w14:paraId="5015265E"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0291836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566DC82D" w14:textId="77777777" w:rsidR="00250014" w:rsidRPr="005114CE" w:rsidRDefault="00250014" w:rsidP="00490804">
            <w:r w:rsidRPr="005114CE">
              <w:t>From:</w:t>
            </w:r>
          </w:p>
        </w:tc>
        <w:tc>
          <w:tcPr>
            <w:tcW w:w="962" w:type="dxa"/>
            <w:tcBorders>
              <w:bottom w:val="single" w:sz="4" w:space="0" w:color="auto"/>
            </w:tcBorders>
          </w:tcPr>
          <w:p w14:paraId="4CA552FE" w14:textId="77777777" w:rsidR="00250014" w:rsidRPr="005114CE" w:rsidRDefault="00250014" w:rsidP="00617C65">
            <w:pPr>
              <w:pStyle w:val="FieldText"/>
            </w:pPr>
          </w:p>
        </w:tc>
        <w:tc>
          <w:tcPr>
            <w:tcW w:w="512" w:type="dxa"/>
          </w:tcPr>
          <w:p w14:paraId="7D6DC2A5"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76D1351D" w14:textId="77777777" w:rsidR="00250014" w:rsidRPr="005114CE" w:rsidRDefault="00250014" w:rsidP="00617C65">
            <w:pPr>
              <w:pStyle w:val="FieldText"/>
            </w:pPr>
          </w:p>
        </w:tc>
        <w:tc>
          <w:tcPr>
            <w:tcW w:w="1757" w:type="dxa"/>
          </w:tcPr>
          <w:p w14:paraId="52EF9F6E" w14:textId="77777777" w:rsidR="00250014" w:rsidRPr="005114CE" w:rsidRDefault="00250014" w:rsidP="00490804">
            <w:pPr>
              <w:pStyle w:val="Heading4"/>
              <w:outlineLvl w:val="3"/>
            </w:pPr>
            <w:r w:rsidRPr="005114CE">
              <w:t>Did you graduate?</w:t>
            </w:r>
          </w:p>
        </w:tc>
        <w:tc>
          <w:tcPr>
            <w:tcW w:w="674" w:type="dxa"/>
          </w:tcPr>
          <w:p w14:paraId="4DC42F94" w14:textId="77777777" w:rsidR="00250014" w:rsidRPr="009C220D" w:rsidRDefault="00250014" w:rsidP="00490804">
            <w:pPr>
              <w:pStyle w:val="Checkbox"/>
            </w:pPr>
            <w:r>
              <w:t>YES</w:t>
            </w:r>
          </w:p>
          <w:p w14:paraId="7A621AD4"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93B53">
              <w:fldChar w:fldCharType="separate"/>
            </w:r>
            <w:r w:rsidRPr="005114CE">
              <w:fldChar w:fldCharType="end"/>
            </w:r>
          </w:p>
        </w:tc>
        <w:tc>
          <w:tcPr>
            <w:tcW w:w="602" w:type="dxa"/>
          </w:tcPr>
          <w:p w14:paraId="20AC1D98" w14:textId="77777777" w:rsidR="00250014" w:rsidRPr="009C220D" w:rsidRDefault="00250014" w:rsidP="00490804">
            <w:pPr>
              <w:pStyle w:val="Checkbox"/>
            </w:pPr>
            <w:r>
              <w:t>NO</w:t>
            </w:r>
          </w:p>
          <w:p w14:paraId="05F81D53"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93B53">
              <w:fldChar w:fldCharType="separate"/>
            </w:r>
            <w:r w:rsidRPr="005114CE">
              <w:fldChar w:fldCharType="end"/>
            </w:r>
          </w:p>
        </w:tc>
        <w:tc>
          <w:tcPr>
            <w:tcW w:w="917" w:type="dxa"/>
          </w:tcPr>
          <w:p w14:paraId="1A89A91C"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2E29543D" w14:textId="77777777" w:rsidR="00250014" w:rsidRPr="005114CE" w:rsidRDefault="00250014" w:rsidP="00617C65">
            <w:pPr>
              <w:pStyle w:val="FieldText"/>
            </w:pPr>
          </w:p>
        </w:tc>
      </w:tr>
    </w:tbl>
    <w:p w14:paraId="236BA937"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2346DF1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74477ACC" w14:textId="77777777" w:rsidR="002A2510" w:rsidRPr="005114CE" w:rsidRDefault="002A2510" w:rsidP="00490804">
            <w:r w:rsidRPr="005114CE">
              <w:t>Other:</w:t>
            </w:r>
          </w:p>
        </w:tc>
        <w:tc>
          <w:tcPr>
            <w:tcW w:w="3304" w:type="dxa"/>
            <w:tcBorders>
              <w:bottom w:val="single" w:sz="4" w:space="0" w:color="auto"/>
            </w:tcBorders>
          </w:tcPr>
          <w:p w14:paraId="753ED074" w14:textId="77777777" w:rsidR="002A2510" w:rsidRPr="005114CE" w:rsidRDefault="002A2510" w:rsidP="00617C65">
            <w:pPr>
              <w:pStyle w:val="FieldText"/>
            </w:pPr>
          </w:p>
        </w:tc>
        <w:tc>
          <w:tcPr>
            <w:tcW w:w="920" w:type="dxa"/>
          </w:tcPr>
          <w:p w14:paraId="05CFE529" w14:textId="77777777" w:rsidR="002A2510" w:rsidRPr="005114CE" w:rsidRDefault="002A2510" w:rsidP="00490804">
            <w:pPr>
              <w:pStyle w:val="Heading4"/>
              <w:outlineLvl w:val="3"/>
            </w:pPr>
            <w:r w:rsidRPr="005114CE">
              <w:t>Address:</w:t>
            </w:r>
          </w:p>
        </w:tc>
        <w:tc>
          <w:tcPr>
            <w:tcW w:w="5046" w:type="dxa"/>
          </w:tcPr>
          <w:p w14:paraId="1397027B" w14:textId="77777777" w:rsidR="002A2510" w:rsidRPr="005114CE" w:rsidRDefault="002A2510" w:rsidP="00617C65">
            <w:pPr>
              <w:pStyle w:val="FieldText"/>
            </w:pPr>
          </w:p>
        </w:tc>
      </w:tr>
    </w:tbl>
    <w:p w14:paraId="70E8FD85"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70B553C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3552CFCD" w14:textId="77777777" w:rsidR="00250014" w:rsidRPr="005114CE" w:rsidRDefault="00250014" w:rsidP="00490804">
            <w:r w:rsidRPr="005114CE">
              <w:t>From:</w:t>
            </w:r>
          </w:p>
        </w:tc>
        <w:tc>
          <w:tcPr>
            <w:tcW w:w="958" w:type="dxa"/>
            <w:tcBorders>
              <w:bottom w:val="single" w:sz="4" w:space="0" w:color="auto"/>
            </w:tcBorders>
          </w:tcPr>
          <w:p w14:paraId="44FAC84F" w14:textId="77777777" w:rsidR="00250014" w:rsidRPr="005114CE" w:rsidRDefault="00250014" w:rsidP="00617C65">
            <w:pPr>
              <w:pStyle w:val="FieldText"/>
            </w:pPr>
          </w:p>
        </w:tc>
        <w:tc>
          <w:tcPr>
            <w:tcW w:w="512" w:type="dxa"/>
          </w:tcPr>
          <w:p w14:paraId="63E35A8F"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24161451" w14:textId="77777777" w:rsidR="00250014" w:rsidRPr="005114CE" w:rsidRDefault="00250014" w:rsidP="00617C65">
            <w:pPr>
              <w:pStyle w:val="FieldText"/>
            </w:pPr>
          </w:p>
        </w:tc>
        <w:tc>
          <w:tcPr>
            <w:tcW w:w="1756" w:type="dxa"/>
          </w:tcPr>
          <w:p w14:paraId="7E161E45" w14:textId="77777777" w:rsidR="00250014" w:rsidRPr="005114CE" w:rsidRDefault="00250014" w:rsidP="00490804">
            <w:pPr>
              <w:pStyle w:val="Heading4"/>
              <w:outlineLvl w:val="3"/>
            </w:pPr>
            <w:r w:rsidRPr="005114CE">
              <w:t>Did you graduate?</w:t>
            </w:r>
          </w:p>
        </w:tc>
        <w:tc>
          <w:tcPr>
            <w:tcW w:w="674" w:type="dxa"/>
          </w:tcPr>
          <w:p w14:paraId="31943BC5" w14:textId="77777777" w:rsidR="00250014" w:rsidRPr="009C220D" w:rsidRDefault="00250014" w:rsidP="00490804">
            <w:pPr>
              <w:pStyle w:val="Checkbox"/>
            </w:pPr>
            <w:r>
              <w:t>YES</w:t>
            </w:r>
          </w:p>
          <w:p w14:paraId="1EC5D467"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93B53">
              <w:fldChar w:fldCharType="separate"/>
            </w:r>
            <w:r w:rsidRPr="005114CE">
              <w:fldChar w:fldCharType="end"/>
            </w:r>
          </w:p>
        </w:tc>
        <w:tc>
          <w:tcPr>
            <w:tcW w:w="602" w:type="dxa"/>
          </w:tcPr>
          <w:p w14:paraId="2672331C" w14:textId="77777777" w:rsidR="00250014" w:rsidRPr="009C220D" w:rsidRDefault="00250014" w:rsidP="00490804">
            <w:pPr>
              <w:pStyle w:val="Checkbox"/>
            </w:pPr>
            <w:r>
              <w:t>NO</w:t>
            </w:r>
          </w:p>
          <w:p w14:paraId="061F7BC9"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93B53">
              <w:fldChar w:fldCharType="separate"/>
            </w:r>
            <w:r w:rsidRPr="005114CE">
              <w:fldChar w:fldCharType="end"/>
            </w:r>
          </w:p>
        </w:tc>
        <w:tc>
          <w:tcPr>
            <w:tcW w:w="917" w:type="dxa"/>
          </w:tcPr>
          <w:p w14:paraId="00DC93DB" w14:textId="77777777" w:rsidR="00250014" w:rsidRPr="005114CE" w:rsidRDefault="00250014" w:rsidP="00490804">
            <w:pPr>
              <w:pStyle w:val="Heading4"/>
              <w:outlineLvl w:val="3"/>
            </w:pPr>
            <w:r w:rsidRPr="005114CE">
              <w:t>Degree:</w:t>
            </w:r>
          </w:p>
        </w:tc>
        <w:tc>
          <w:tcPr>
            <w:tcW w:w="2863" w:type="dxa"/>
            <w:tcBorders>
              <w:bottom w:val="single" w:sz="4" w:space="0" w:color="auto"/>
            </w:tcBorders>
          </w:tcPr>
          <w:p w14:paraId="2920F720" w14:textId="77777777" w:rsidR="00250014" w:rsidRPr="005114CE" w:rsidRDefault="00250014" w:rsidP="00617C65">
            <w:pPr>
              <w:pStyle w:val="FieldText"/>
            </w:pPr>
          </w:p>
        </w:tc>
      </w:tr>
    </w:tbl>
    <w:p w14:paraId="775CC842" w14:textId="77777777" w:rsidR="00330050" w:rsidRDefault="00330050" w:rsidP="00330050">
      <w:pPr>
        <w:pStyle w:val="Heading2"/>
      </w:pPr>
      <w:r>
        <w:lastRenderedPageBreak/>
        <w:t>References</w:t>
      </w:r>
    </w:p>
    <w:p w14:paraId="3D7B7A0C"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0EE81B9B"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505F1C1" w14:textId="77777777" w:rsidR="000F2DF4" w:rsidRPr="005114CE" w:rsidRDefault="000F2DF4" w:rsidP="00490804">
            <w:r w:rsidRPr="005114CE">
              <w:t>Full Name:</w:t>
            </w:r>
          </w:p>
        </w:tc>
        <w:tc>
          <w:tcPr>
            <w:tcW w:w="5588" w:type="dxa"/>
            <w:tcBorders>
              <w:bottom w:val="single" w:sz="4" w:space="0" w:color="auto"/>
            </w:tcBorders>
          </w:tcPr>
          <w:p w14:paraId="10185953" w14:textId="77777777" w:rsidR="000F2DF4" w:rsidRPr="009C220D" w:rsidRDefault="000F2DF4" w:rsidP="00A211B2">
            <w:pPr>
              <w:pStyle w:val="FieldText"/>
            </w:pPr>
          </w:p>
        </w:tc>
        <w:tc>
          <w:tcPr>
            <w:tcW w:w="1350" w:type="dxa"/>
          </w:tcPr>
          <w:p w14:paraId="11278153"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3398FB29" w14:textId="77777777" w:rsidR="000F2DF4" w:rsidRPr="009C220D" w:rsidRDefault="000F2DF4" w:rsidP="00A211B2">
            <w:pPr>
              <w:pStyle w:val="FieldText"/>
            </w:pPr>
          </w:p>
        </w:tc>
      </w:tr>
      <w:tr w:rsidR="000F2DF4" w:rsidRPr="005114CE" w14:paraId="7B47920B" w14:textId="77777777" w:rsidTr="00BD103E">
        <w:trPr>
          <w:trHeight w:val="360"/>
        </w:trPr>
        <w:tc>
          <w:tcPr>
            <w:tcW w:w="1072" w:type="dxa"/>
          </w:tcPr>
          <w:p w14:paraId="7977B643"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009827F2" w14:textId="77777777" w:rsidR="000F2DF4" w:rsidRPr="009C220D" w:rsidRDefault="000F2DF4" w:rsidP="00A211B2">
            <w:pPr>
              <w:pStyle w:val="FieldText"/>
            </w:pPr>
          </w:p>
        </w:tc>
        <w:tc>
          <w:tcPr>
            <w:tcW w:w="1350" w:type="dxa"/>
          </w:tcPr>
          <w:p w14:paraId="68412F46"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27BF91C2" w14:textId="77777777" w:rsidR="000F2DF4" w:rsidRPr="009C220D" w:rsidRDefault="000F2DF4" w:rsidP="00682C69">
            <w:pPr>
              <w:pStyle w:val="FieldText"/>
            </w:pPr>
          </w:p>
        </w:tc>
      </w:tr>
      <w:tr w:rsidR="00BD103E" w:rsidRPr="005114CE" w14:paraId="6DD75745" w14:textId="77777777" w:rsidTr="00BD103E">
        <w:trPr>
          <w:trHeight w:val="360"/>
        </w:trPr>
        <w:tc>
          <w:tcPr>
            <w:tcW w:w="1072" w:type="dxa"/>
            <w:tcBorders>
              <w:bottom w:val="single" w:sz="4" w:space="0" w:color="auto"/>
            </w:tcBorders>
          </w:tcPr>
          <w:p w14:paraId="03BAB6A5" w14:textId="77777777" w:rsidR="00BD103E" w:rsidRDefault="00BD103E" w:rsidP="00490804">
            <w:r>
              <w:t>Address:</w:t>
            </w:r>
          </w:p>
        </w:tc>
        <w:tc>
          <w:tcPr>
            <w:tcW w:w="5588" w:type="dxa"/>
            <w:tcBorders>
              <w:top w:val="single" w:sz="4" w:space="0" w:color="auto"/>
              <w:bottom w:val="single" w:sz="4" w:space="0" w:color="auto"/>
            </w:tcBorders>
          </w:tcPr>
          <w:p w14:paraId="2CFD9B27" w14:textId="77777777" w:rsidR="00BD103E" w:rsidRPr="009C220D" w:rsidRDefault="00BD103E" w:rsidP="00A211B2">
            <w:pPr>
              <w:pStyle w:val="FieldText"/>
            </w:pPr>
          </w:p>
        </w:tc>
        <w:tc>
          <w:tcPr>
            <w:tcW w:w="1350" w:type="dxa"/>
            <w:tcBorders>
              <w:bottom w:val="single" w:sz="4" w:space="0" w:color="auto"/>
            </w:tcBorders>
          </w:tcPr>
          <w:p w14:paraId="1835FE63"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6A6CDFEC" w14:textId="77777777" w:rsidR="00BD103E" w:rsidRPr="009C220D" w:rsidRDefault="00BD103E" w:rsidP="00682C69">
            <w:pPr>
              <w:pStyle w:val="FieldText"/>
            </w:pPr>
          </w:p>
        </w:tc>
      </w:tr>
      <w:tr w:rsidR="00D55AFA" w:rsidRPr="005114CE" w14:paraId="021BF65C"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793BD98A"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08157D7F"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3B7C1614"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2267C5CC" w14:textId="77777777" w:rsidR="00D55AFA" w:rsidRDefault="00D55AFA" w:rsidP="00330050"/>
        </w:tc>
      </w:tr>
      <w:tr w:rsidR="000F2DF4" w:rsidRPr="005114CE" w14:paraId="4CB1B199" w14:textId="77777777" w:rsidTr="00BD103E">
        <w:trPr>
          <w:trHeight w:val="360"/>
        </w:trPr>
        <w:tc>
          <w:tcPr>
            <w:tcW w:w="1072" w:type="dxa"/>
            <w:tcBorders>
              <w:top w:val="single" w:sz="4" w:space="0" w:color="auto"/>
            </w:tcBorders>
          </w:tcPr>
          <w:p w14:paraId="05C6D355"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37A6284B" w14:textId="77777777" w:rsidR="000F2DF4" w:rsidRPr="009C220D" w:rsidRDefault="000F2DF4" w:rsidP="00A211B2">
            <w:pPr>
              <w:pStyle w:val="FieldText"/>
            </w:pPr>
          </w:p>
        </w:tc>
        <w:tc>
          <w:tcPr>
            <w:tcW w:w="1350" w:type="dxa"/>
            <w:tcBorders>
              <w:top w:val="single" w:sz="4" w:space="0" w:color="auto"/>
            </w:tcBorders>
          </w:tcPr>
          <w:p w14:paraId="7C64897E"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37FBA9E6" w14:textId="77777777" w:rsidR="000F2DF4" w:rsidRPr="009C220D" w:rsidRDefault="000F2DF4" w:rsidP="00A211B2">
            <w:pPr>
              <w:pStyle w:val="FieldText"/>
            </w:pPr>
          </w:p>
        </w:tc>
      </w:tr>
      <w:tr w:rsidR="000D2539" w:rsidRPr="005114CE" w14:paraId="63E9427F" w14:textId="77777777" w:rsidTr="00BD103E">
        <w:trPr>
          <w:trHeight w:val="360"/>
        </w:trPr>
        <w:tc>
          <w:tcPr>
            <w:tcW w:w="1072" w:type="dxa"/>
          </w:tcPr>
          <w:p w14:paraId="57F71AA4" w14:textId="77777777" w:rsidR="000D2539" w:rsidRPr="005114CE" w:rsidRDefault="000D2539" w:rsidP="00490804">
            <w:r>
              <w:t>Company:</w:t>
            </w:r>
          </w:p>
        </w:tc>
        <w:tc>
          <w:tcPr>
            <w:tcW w:w="5588" w:type="dxa"/>
            <w:tcBorders>
              <w:top w:val="single" w:sz="4" w:space="0" w:color="auto"/>
              <w:bottom w:val="single" w:sz="4" w:space="0" w:color="auto"/>
            </w:tcBorders>
          </w:tcPr>
          <w:p w14:paraId="3DC5DA2C" w14:textId="77777777" w:rsidR="000D2539" w:rsidRPr="009C220D" w:rsidRDefault="000D2539" w:rsidP="00A211B2">
            <w:pPr>
              <w:pStyle w:val="FieldText"/>
            </w:pPr>
          </w:p>
        </w:tc>
        <w:tc>
          <w:tcPr>
            <w:tcW w:w="1350" w:type="dxa"/>
          </w:tcPr>
          <w:p w14:paraId="6A4FA698"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0CB7028B" w14:textId="77777777" w:rsidR="000D2539" w:rsidRPr="009C220D" w:rsidRDefault="000D2539" w:rsidP="00682C69">
            <w:pPr>
              <w:pStyle w:val="FieldText"/>
            </w:pPr>
          </w:p>
        </w:tc>
      </w:tr>
      <w:tr w:rsidR="00BD103E" w:rsidRPr="005114CE" w14:paraId="33CAB8DF" w14:textId="77777777" w:rsidTr="00BD103E">
        <w:trPr>
          <w:trHeight w:val="360"/>
        </w:trPr>
        <w:tc>
          <w:tcPr>
            <w:tcW w:w="1072" w:type="dxa"/>
            <w:tcBorders>
              <w:bottom w:val="single" w:sz="4" w:space="0" w:color="auto"/>
            </w:tcBorders>
          </w:tcPr>
          <w:p w14:paraId="06A8DE3A" w14:textId="77777777" w:rsidR="00BD103E" w:rsidRDefault="00BD103E" w:rsidP="00490804">
            <w:r w:rsidRPr="005114CE">
              <w:t>Address:</w:t>
            </w:r>
          </w:p>
        </w:tc>
        <w:tc>
          <w:tcPr>
            <w:tcW w:w="5588" w:type="dxa"/>
            <w:tcBorders>
              <w:top w:val="single" w:sz="4" w:space="0" w:color="auto"/>
              <w:bottom w:val="single" w:sz="4" w:space="0" w:color="auto"/>
            </w:tcBorders>
          </w:tcPr>
          <w:p w14:paraId="1762139D" w14:textId="77777777" w:rsidR="00BD103E" w:rsidRPr="009C220D" w:rsidRDefault="00BD103E" w:rsidP="00A211B2">
            <w:pPr>
              <w:pStyle w:val="FieldText"/>
            </w:pPr>
          </w:p>
        </w:tc>
        <w:tc>
          <w:tcPr>
            <w:tcW w:w="1350" w:type="dxa"/>
            <w:tcBorders>
              <w:bottom w:val="single" w:sz="4" w:space="0" w:color="auto"/>
            </w:tcBorders>
          </w:tcPr>
          <w:p w14:paraId="28973EE2"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4D543D91" w14:textId="77777777" w:rsidR="00BD103E" w:rsidRPr="009C220D" w:rsidRDefault="00BD103E" w:rsidP="00682C69">
            <w:pPr>
              <w:pStyle w:val="FieldText"/>
            </w:pPr>
          </w:p>
        </w:tc>
      </w:tr>
      <w:tr w:rsidR="00D55AFA" w:rsidRPr="005114CE" w14:paraId="01A37C2E"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03230AA6"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725C284A"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5482A29C"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32A511AA" w14:textId="77777777" w:rsidR="00D55AFA" w:rsidRDefault="00D55AFA" w:rsidP="00330050"/>
        </w:tc>
      </w:tr>
      <w:tr w:rsidR="000D2539" w:rsidRPr="005114CE" w14:paraId="5BF2A655" w14:textId="77777777" w:rsidTr="00BD103E">
        <w:trPr>
          <w:trHeight w:val="360"/>
        </w:trPr>
        <w:tc>
          <w:tcPr>
            <w:tcW w:w="1072" w:type="dxa"/>
            <w:tcBorders>
              <w:top w:val="single" w:sz="4" w:space="0" w:color="auto"/>
            </w:tcBorders>
          </w:tcPr>
          <w:p w14:paraId="77DFA6E2"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5A121274" w14:textId="77777777" w:rsidR="000D2539" w:rsidRPr="009C220D" w:rsidRDefault="000D2539" w:rsidP="00607FED">
            <w:pPr>
              <w:pStyle w:val="FieldText"/>
              <w:keepLines/>
            </w:pPr>
          </w:p>
        </w:tc>
        <w:tc>
          <w:tcPr>
            <w:tcW w:w="1350" w:type="dxa"/>
            <w:tcBorders>
              <w:top w:val="single" w:sz="4" w:space="0" w:color="auto"/>
            </w:tcBorders>
          </w:tcPr>
          <w:p w14:paraId="025AD62B"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71D6E3EB" w14:textId="77777777" w:rsidR="000D2539" w:rsidRPr="009C220D" w:rsidRDefault="000D2539" w:rsidP="00607FED">
            <w:pPr>
              <w:pStyle w:val="FieldText"/>
              <w:keepLines/>
            </w:pPr>
          </w:p>
        </w:tc>
      </w:tr>
      <w:tr w:rsidR="000D2539" w:rsidRPr="005114CE" w14:paraId="0719ED8B" w14:textId="77777777" w:rsidTr="00BD103E">
        <w:trPr>
          <w:trHeight w:val="360"/>
        </w:trPr>
        <w:tc>
          <w:tcPr>
            <w:tcW w:w="1072" w:type="dxa"/>
          </w:tcPr>
          <w:p w14:paraId="06E3F44F" w14:textId="77777777" w:rsidR="000D2539" w:rsidRPr="005114CE" w:rsidRDefault="000D2539" w:rsidP="00490804">
            <w:r>
              <w:t>Company:</w:t>
            </w:r>
          </w:p>
        </w:tc>
        <w:tc>
          <w:tcPr>
            <w:tcW w:w="5588" w:type="dxa"/>
            <w:tcBorders>
              <w:top w:val="single" w:sz="4" w:space="0" w:color="auto"/>
              <w:bottom w:val="single" w:sz="4" w:space="0" w:color="auto"/>
            </w:tcBorders>
          </w:tcPr>
          <w:p w14:paraId="72201D9D" w14:textId="77777777" w:rsidR="000D2539" w:rsidRPr="009C220D" w:rsidRDefault="000D2539" w:rsidP="00607FED">
            <w:pPr>
              <w:pStyle w:val="FieldText"/>
              <w:keepLines/>
            </w:pPr>
          </w:p>
        </w:tc>
        <w:tc>
          <w:tcPr>
            <w:tcW w:w="1350" w:type="dxa"/>
          </w:tcPr>
          <w:p w14:paraId="551D0299"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54F99D71" w14:textId="77777777" w:rsidR="000D2539" w:rsidRPr="009C220D" w:rsidRDefault="000D2539" w:rsidP="00607FED">
            <w:pPr>
              <w:pStyle w:val="FieldText"/>
              <w:keepLines/>
            </w:pPr>
          </w:p>
        </w:tc>
      </w:tr>
      <w:tr w:rsidR="00BD103E" w:rsidRPr="005114CE" w14:paraId="4EC8056E" w14:textId="77777777" w:rsidTr="00BD103E">
        <w:trPr>
          <w:trHeight w:val="360"/>
        </w:trPr>
        <w:tc>
          <w:tcPr>
            <w:tcW w:w="1072" w:type="dxa"/>
          </w:tcPr>
          <w:p w14:paraId="08BA99C8" w14:textId="77777777" w:rsidR="00BD103E" w:rsidRDefault="00BD103E" w:rsidP="00490804">
            <w:r w:rsidRPr="005114CE">
              <w:t>Address:</w:t>
            </w:r>
          </w:p>
        </w:tc>
        <w:tc>
          <w:tcPr>
            <w:tcW w:w="5588" w:type="dxa"/>
            <w:tcBorders>
              <w:top w:val="single" w:sz="4" w:space="0" w:color="auto"/>
              <w:bottom w:val="single" w:sz="4" w:space="0" w:color="auto"/>
            </w:tcBorders>
          </w:tcPr>
          <w:p w14:paraId="79AA4E8A" w14:textId="77777777" w:rsidR="00BD103E" w:rsidRPr="009C220D" w:rsidRDefault="00BD103E" w:rsidP="00607FED">
            <w:pPr>
              <w:pStyle w:val="FieldText"/>
              <w:keepLines/>
            </w:pPr>
          </w:p>
        </w:tc>
        <w:tc>
          <w:tcPr>
            <w:tcW w:w="1350" w:type="dxa"/>
            <w:tcBorders>
              <w:bottom w:val="single" w:sz="4" w:space="0" w:color="auto"/>
            </w:tcBorders>
          </w:tcPr>
          <w:p w14:paraId="15940FE1"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6C31D512" w14:textId="77777777" w:rsidR="00BD103E" w:rsidRPr="009C220D" w:rsidRDefault="00BD103E" w:rsidP="00607FED">
            <w:pPr>
              <w:pStyle w:val="FieldText"/>
              <w:keepLines/>
            </w:pPr>
          </w:p>
        </w:tc>
      </w:tr>
    </w:tbl>
    <w:p w14:paraId="6A852A65"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42A1F84D"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1B851F1" w14:textId="77777777" w:rsidR="000D2539" w:rsidRPr="005114CE" w:rsidRDefault="000D2539" w:rsidP="00490804">
            <w:r w:rsidRPr="005114CE">
              <w:t>Company:</w:t>
            </w:r>
          </w:p>
        </w:tc>
        <w:tc>
          <w:tcPr>
            <w:tcW w:w="5768" w:type="dxa"/>
            <w:tcBorders>
              <w:bottom w:val="single" w:sz="4" w:space="0" w:color="auto"/>
            </w:tcBorders>
          </w:tcPr>
          <w:p w14:paraId="672C3795" w14:textId="77777777" w:rsidR="000D2539" w:rsidRPr="009C220D" w:rsidRDefault="000D2539" w:rsidP="0014663E">
            <w:pPr>
              <w:pStyle w:val="FieldText"/>
            </w:pPr>
          </w:p>
        </w:tc>
        <w:tc>
          <w:tcPr>
            <w:tcW w:w="1170" w:type="dxa"/>
          </w:tcPr>
          <w:p w14:paraId="265D2F57"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5FEDD8C5" w14:textId="77777777" w:rsidR="000D2539" w:rsidRPr="009C220D" w:rsidRDefault="000D2539" w:rsidP="00682C69">
            <w:pPr>
              <w:pStyle w:val="FieldText"/>
            </w:pPr>
          </w:p>
        </w:tc>
      </w:tr>
      <w:tr w:rsidR="000D2539" w:rsidRPr="00613129" w14:paraId="5F705C15" w14:textId="77777777" w:rsidTr="00BD103E">
        <w:trPr>
          <w:trHeight w:val="360"/>
        </w:trPr>
        <w:tc>
          <w:tcPr>
            <w:tcW w:w="1072" w:type="dxa"/>
          </w:tcPr>
          <w:p w14:paraId="5ABF69AD"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7C460B87" w14:textId="77777777" w:rsidR="000D2539" w:rsidRPr="009C220D" w:rsidRDefault="000D2539" w:rsidP="0014663E">
            <w:pPr>
              <w:pStyle w:val="FieldText"/>
            </w:pPr>
          </w:p>
        </w:tc>
        <w:tc>
          <w:tcPr>
            <w:tcW w:w="1170" w:type="dxa"/>
          </w:tcPr>
          <w:p w14:paraId="263539A6"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62F155AB" w14:textId="77777777" w:rsidR="000D2539" w:rsidRPr="009C220D" w:rsidRDefault="000D2539" w:rsidP="0014663E">
            <w:pPr>
              <w:pStyle w:val="FieldText"/>
            </w:pPr>
          </w:p>
        </w:tc>
      </w:tr>
    </w:tbl>
    <w:p w14:paraId="74897F19"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176B001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9DDCA62"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A9E573"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CD42A12"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5EBE58"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B90C96"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24AF6F" w14:textId="77777777" w:rsidR="008F5BCD" w:rsidRPr="009C220D" w:rsidRDefault="008F5BCD" w:rsidP="00856C35">
            <w:pPr>
              <w:pStyle w:val="FieldText"/>
            </w:pPr>
            <w:r w:rsidRPr="009C220D">
              <w:t>$</w:t>
            </w:r>
          </w:p>
        </w:tc>
      </w:tr>
    </w:tbl>
    <w:p w14:paraId="7EEFC9EC"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07CC7CD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02252D4" w14:textId="77777777" w:rsidR="000D2539" w:rsidRPr="005114CE" w:rsidRDefault="000D2539" w:rsidP="00490804">
            <w:r w:rsidRPr="005114CE">
              <w:t>Responsibilities:</w:t>
            </w:r>
          </w:p>
        </w:tc>
        <w:tc>
          <w:tcPr>
            <w:tcW w:w="8589" w:type="dxa"/>
            <w:tcBorders>
              <w:bottom w:val="single" w:sz="4" w:space="0" w:color="auto"/>
            </w:tcBorders>
          </w:tcPr>
          <w:p w14:paraId="4FD05EAA" w14:textId="77777777" w:rsidR="000D2539" w:rsidRPr="009C220D" w:rsidRDefault="000D2539" w:rsidP="0014663E">
            <w:pPr>
              <w:pStyle w:val="FieldText"/>
            </w:pPr>
          </w:p>
        </w:tc>
      </w:tr>
    </w:tbl>
    <w:p w14:paraId="4ADD4EB1"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4107EEF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720C44E" w14:textId="77777777" w:rsidR="000D2539" w:rsidRPr="005114CE" w:rsidRDefault="000D2539" w:rsidP="00490804">
            <w:r w:rsidRPr="005114CE">
              <w:t>From:</w:t>
            </w:r>
          </w:p>
        </w:tc>
        <w:tc>
          <w:tcPr>
            <w:tcW w:w="1440" w:type="dxa"/>
            <w:tcBorders>
              <w:bottom w:val="single" w:sz="4" w:space="0" w:color="auto"/>
            </w:tcBorders>
          </w:tcPr>
          <w:p w14:paraId="2F179C4F" w14:textId="77777777" w:rsidR="000D2539" w:rsidRPr="009C220D" w:rsidRDefault="000D2539" w:rsidP="0014663E">
            <w:pPr>
              <w:pStyle w:val="FieldText"/>
            </w:pPr>
          </w:p>
        </w:tc>
        <w:tc>
          <w:tcPr>
            <w:tcW w:w="450" w:type="dxa"/>
          </w:tcPr>
          <w:p w14:paraId="37D4507A"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672020A0" w14:textId="77777777" w:rsidR="000D2539" w:rsidRPr="009C220D" w:rsidRDefault="000D2539" w:rsidP="0014663E">
            <w:pPr>
              <w:pStyle w:val="FieldText"/>
            </w:pPr>
          </w:p>
        </w:tc>
        <w:tc>
          <w:tcPr>
            <w:tcW w:w="2070" w:type="dxa"/>
          </w:tcPr>
          <w:p w14:paraId="56907ED4"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005E69A7" w14:textId="77777777" w:rsidR="000D2539" w:rsidRPr="009C220D" w:rsidRDefault="000D2539" w:rsidP="0014663E">
            <w:pPr>
              <w:pStyle w:val="FieldText"/>
            </w:pPr>
          </w:p>
        </w:tc>
      </w:tr>
    </w:tbl>
    <w:p w14:paraId="6866E4D3"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598A4195"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4E65673D" w14:textId="77777777" w:rsidR="000D2539" w:rsidRPr="005114CE" w:rsidRDefault="000D2539" w:rsidP="00490804">
            <w:r w:rsidRPr="005114CE">
              <w:t>May we contact your previous supervisor for a reference?</w:t>
            </w:r>
          </w:p>
        </w:tc>
        <w:tc>
          <w:tcPr>
            <w:tcW w:w="900" w:type="dxa"/>
          </w:tcPr>
          <w:p w14:paraId="23368147" w14:textId="77777777" w:rsidR="000D2539" w:rsidRPr="009C220D" w:rsidRDefault="000D2539" w:rsidP="00490804">
            <w:pPr>
              <w:pStyle w:val="Checkbox"/>
            </w:pPr>
            <w:r>
              <w:t>YES</w:t>
            </w:r>
          </w:p>
          <w:p w14:paraId="7D0A4CC4"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293B53">
              <w:fldChar w:fldCharType="separate"/>
            </w:r>
            <w:r w:rsidRPr="005114CE">
              <w:fldChar w:fldCharType="end"/>
            </w:r>
          </w:p>
        </w:tc>
        <w:tc>
          <w:tcPr>
            <w:tcW w:w="900" w:type="dxa"/>
          </w:tcPr>
          <w:p w14:paraId="0F300274" w14:textId="77777777" w:rsidR="000D2539" w:rsidRPr="009C220D" w:rsidRDefault="000D2539" w:rsidP="00490804">
            <w:pPr>
              <w:pStyle w:val="Checkbox"/>
            </w:pPr>
            <w:r>
              <w:t>NO</w:t>
            </w:r>
          </w:p>
          <w:p w14:paraId="3FDACA5F"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293B53">
              <w:fldChar w:fldCharType="separate"/>
            </w:r>
            <w:r w:rsidRPr="005114CE">
              <w:fldChar w:fldCharType="end"/>
            </w:r>
          </w:p>
        </w:tc>
        <w:tc>
          <w:tcPr>
            <w:tcW w:w="3240" w:type="dxa"/>
          </w:tcPr>
          <w:p w14:paraId="47927B1F" w14:textId="77777777" w:rsidR="000D2539" w:rsidRPr="005114CE" w:rsidRDefault="000D2539" w:rsidP="005557F6">
            <w:pPr>
              <w:rPr>
                <w:szCs w:val="19"/>
              </w:rPr>
            </w:pPr>
          </w:p>
        </w:tc>
      </w:tr>
      <w:tr w:rsidR="00176E67" w:rsidRPr="00613129" w14:paraId="33ABAEC0" w14:textId="77777777" w:rsidTr="00BD103E">
        <w:tc>
          <w:tcPr>
            <w:tcW w:w="5040" w:type="dxa"/>
            <w:tcBorders>
              <w:bottom w:val="single" w:sz="4" w:space="0" w:color="auto"/>
            </w:tcBorders>
          </w:tcPr>
          <w:p w14:paraId="2802CB7F" w14:textId="77777777" w:rsidR="00176E67" w:rsidRPr="005114CE" w:rsidRDefault="00176E67" w:rsidP="00490804"/>
        </w:tc>
        <w:tc>
          <w:tcPr>
            <w:tcW w:w="900" w:type="dxa"/>
            <w:tcBorders>
              <w:bottom w:val="single" w:sz="4" w:space="0" w:color="auto"/>
            </w:tcBorders>
          </w:tcPr>
          <w:p w14:paraId="0E457CDD" w14:textId="77777777" w:rsidR="00176E67" w:rsidRDefault="00176E67" w:rsidP="00490804">
            <w:pPr>
              <w:pStyle w:val="Checkbox"/>
            </w:pPr>
          </w:p>
        </w:tc>
        <w:tc>
          <w:tcPr>
            <w:tcW w:w="900" w:type="dxa"/>
            <w:tcBorders>
              <w:bottom w:val="single" w:sz="4" w:space="0" w:color="auto"/>
            </w:tcBorders>
          </w:tcPr>
          <w:p w14:paraId="1AD3E6D4" w14:textId="77777777" w:rsidR="00176E67" w:rsidRDefault="00176E67" w:rsidP="00490804">
            <w:pPr>
              <w:pStyle w:val="Checkbox"/>
            </w:pPr>
          </w:p>
        </w:tc>
        <w:tc>
          <w:tcPr>
            <w:tcW w:w="3240" w:type="dxa"/>
            <w:tcBorders>
              <w:bottom w:val="single" w:sz="4" w:space="0" w:color="auto"/>
            </w:tcBorders>
          </w:tcPr>
          <w:p w14:paraId="4E4B23DD" w14:textId="77777777" w:rsidR="00176E67" w:rsidRPr="005114CE" w:rsidRDefault="00176E67" w:rsidP="005557F6">
            <w:pPr>
              <w:rPr>
                <w:szCs w:val="19"/>
              </w:rPr>
            </w:pPr>
          </w:p>
        </w:tc>
      </w:tr>
      <w:tr w:rsidR="00BC07E3" w:rsidRPr="00613129" w14:paraId="05A9471A" w14:textId="77777777" w:rsidTr="00BD103E">
        <w:tc>
          <w:tcPr>
            <w:tcW w:w="5040" w:type="dxa"/>
            <w:tcBorders>
              <w:top w:val="single" w:sz="4" w:space="0" w:color="auto"/>
              <w:bottom w:val="single" w:sz="4" w:space="0" w:color="auto"/>
            </w:tcBorders>
            <w:shd w:val="clear" w:color="auto" w:fill="F2F2F2" w:themeFill="background1" w:themeFillShade="F2"/>
          </w:tcPr>
          <w:p w14:paraId="5C5BD0F1"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496B9B8C"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403B1636"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35CFF2FB" w14:textId="77777777" w:rsidR="00BC07E3" w:rsidRPr="005114CE" w:rsidRDefault="00BC07E3" w:rsidP="005557F6">
            <w:pPr>
              <w:rPr>
                <w:szCs w:val="19"/>
              </w:rPr>
            </w:pPr>
          </w:p>
        </w:tc>
      </w:tr>
    </w:tbl>
    <w:p w14:paraId="4A196199"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2E44AC64"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AC20A6A" w14:textId="77777777" w:rsidR="00BC07E3" w:rsidRPr="005114CE" w:rsidRDefault="00BC07E3" w:rsidP="00BC07E3">
            <w:r w:rsidRPr="005114CE">
              <w:t>Company:</w:t>
            </w:r>
          </w:p>
        </w:tc>
        <w:tc>
          <w:tcPr>
            <w:tcW w:w="5768" w:type="dxa"/>
            <w:tcBorders>
              <w:bottom w:val="single" w:sz="4" w:space="0" w:color="auto"/>
            </w:tcBorders>
          </w:tcPr>
          <w:p w14:paraId="11166A90" w14:textId="77777777" w:rsidR="00BC07E3" w:rsidRPr="009C220D" w:rsidRDefault="00BC07E3" w:rsidP="00BC07E3">
            <w:pPr>
              <w:pStyle w:val="FieldText"/>
            </w:pPr>
          </w:p>
        </w:tc>
        <w:tc>
          <w:tcPr>
            <w:tcW w:w="1170" w:type="dxa"/>
          </w:tcPr>
          <w:p w14:paraId="2402D8ED"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1C48C1EF" w14:textId="77777777" w:rsidR="00BC07E3" w:rsidRPr="009C220D" w:rsidRDefault="00BC07E3" w:rsidP="00BC07E3">
            <w:pPr>
              <w:pStyle w:val="FieldText"/>
            </w:pPr>
          </w:p>
        </w:tc>
      </w:tr>
      <w:tr w:rsidR="00BC07E3" w:rsidRPr="00613129" w14:paraId="23CE8372" w14:textId="77777777" w:rsidTr="00BD103E">
        <w:trPr>
          <w:trHeight w:val="360"/>
        </w:trPr>
        <w:tc>
          <w:tcPr>
            <w:tcW w:w="1072" w:type="dxa"/>
          </w:tcPr>
          <w:p w14:paraId="1B964582"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6EF54325" w14:textId="77777777" w:rsidR="00BC07E3" w:rsidRPr="009C220D" w:rsidRDefault="00BC07E3" w:rsidP="00BC07E3">
            <w:pPr>
              <w:pStyle w:val="FieldText"/>
            </w:pPr>
          </w:p>
        </w:tc>
        <w:tc>
          <w:tcPr>
            <w:tcW w:w="1170" w:type="dxa"/>
          </w:tcPr>
          <w:p w14:paraId="521DE81D"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605E7C2C" w14:textId="77777777" w:rsidR="00BC07E3" w:rsidRPr="009C220D" w:rsidRDefault="00BC07E3" w:rsidP="00BC07E3">
            <w:pPr>
              <w:pStyle w:val="FieldText"/>
            </w:pPr>
          </w:p>
        </w:tc>
      </w:tr>
    </w:tbl>
    <w:p w14:paraId="44956FA0"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2242A11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33E82458" w14:textId="77777777" w:rsidR="00BC07E3" w:rsidRPr="005114CE" w:rsidRDefault="00BC07E3" w:rsidP="00BC07E3">
            <w:r w:rsidRPr="005114CE">
              <w:t>Job Title:</w:t>
            </w:r>
          </w:p>
        </w:tc>
        <w:tc>
          <w:tcPr>
            <w:tcW w:w="2888" w:type="dxa"/>
            <w:tcBorders>
              <w:bottom w:val="single" w:sz="4" w:space="0" w:color="auto"/>
            </w:tcBorders>
          </w:tcPr>
          <w:p w14:paraId="6BC707ED" w14:textId="77777777" w:rsidR="00BC07E3" w:rsidRPr="009C220D" w:rsidRDefault="00BC07E3" w:rsidP="00BC07E3">
            <w:pPr>
              <w:pStyle w:val="FieldText"/>
            </w:pPr>
          </w:p>
        </w:tc>
        <w:tc>
          <w:tcPr>
            <w:tcW w:w="1530" w:type="dxa"/>
          </w:tcPr>
          <w:p w14:paraId="4D8805A2"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764CFF79" w14:textId="77777777" w:rsidR="00BC07E3" w:rsidRPr="009C220D" w:rsidRDefault="00BC07E3" w:rsidP="00BC07E3">
            <w:pPr>
              <w:pStyle w:val="FieldText"/>
            </w:pPr>
            <w:r w:rsidRPr="009C220D">
              <w:t>$</w:t>
            </w:r>
          </w:p>
        </w:tc>
        <w:tc>
          <w:tcPr>
            <w:tcW w:w="1620" w:type="dxa"/>
          </w:tcPr>
          <w:p w14:paraId="02F1CD2E"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115919E2" w14:textId="77777777" w:rsidR="00BC07E3" w:rsidRPr="009C220D" w:rsidRDefault="00BC07E3" w:rsidP="00BC07E3">
            <w:pPr>
              <w:pStyle w:val="FieldText"/>
            </w:pPr>
            <w:r w:rsidRPr="009C220D">
              <w:t>$</w:t>
            </w:r>
          </w:p>
        </w:tc>
      </w:tr>
    </w:tbl>
    <w:p w14:paraId="712B8DE1"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76ED7DB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EEEE15B" w14:textId="77777777" w:rsidR="00BC07E3" w:rsidRPr="005114CE" w:rsidRDefault="00BC07E3" w:rsidP="00BC07E3">
            <w:r w:rsidRPr="005114CE">
              <w:t>Responsibilities:</w:t>
            </w:r>
          </w:p>
        </w:tc>
        <w:tc>
          <w:tcPr>
            <w:tcW w:w="8589" w:type="dxa"/>
            <w:tcBorders>
              <w:bottom w:val="single" w:sz="4" w:space="0" w:color="auto"/>
            </w:tcBorders>
          </w:tcPr>
          <w:p w14:paraId="1D483A33" w14:textId="77777777" w:rsidR="00BC07E3" w:rsidRPr="009C220D" w:rsidRDefault="00BC07E3" w:rsidP="00BC07E3">
            <w:pPr>
              <w:pStyle w:val="FieldText"/>
            </w:pPr>
          </w:p>
        </w:tc>
      </w:tr>
    </w:tbl>
    <w:p w14:paraId="0FFC7807"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09F5833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3954DFA" w14:textId="77777777" w:rsidR="00BC07E3" w:rsidRPr="005114CE" w:rsidRDefault="00BC07E3" w:rsidP="00BC07E3">
            <w:r w:rsidRPr="005114CE">
              <w:t>From:</w:t>
            </w:r>
          </w:p>
        </w:tc>
        <w:tc>
          <w:tcPr>
            <w:tcW w:w="1440" w:type="dxa"/>
            <w:tcBorders>
              <w:bottom w:val="single" w:sz="4" w:space="0" w:color="auto"/>
            </w:tcBorders>
          </w:tcPr>
          <w:p w14:paraId="71DD5AD1" w14:textId="77777777" w:rsidR="00BC07E3" w:rsidRPr="009C220D" w:rsidRDefault="00BC07E3" w:rsidP="00BC07E3">
            <w:pPr>
              <w:pStyle w:val="FieldText"/>
            </w:pPr>
          </w:p>
        </w:tc>
        <w:tc>
          <w:tcPr>
            <w:tcW w:w="450" w:type="dxa"/>
          </w:tcPr>
          <w:p w14:paraId="53F1EC73"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0308E09B" w14:textId="77777777" w:rsidR="00BC07E3" w:rsidRPr="009C220D" w:rsidRDefault="00BC07E3" w:rsidP="00BC07E3">
            <w:pPr>
              <w:pStyle w:val="FieldText"/>
            </w:pPr>
          </w:p>
        </w:tc>
        <w:tc>
          <w:tcPr>
            <w:tcW w:w="2070" w:type="dxa"/>
          </w:tcPr>
          <w:p w14:paraId="069D5235"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5C678210" w14:textId="77777777" w:rsidR="00BC07E3" w:rsidRPr="009C220D" w:rsidRDefault="00BC07E3" w:rsidP="00BC07E3">
            <w:pPr>
              <w:pStyle w:val="FieldText"/>
            </w:pPr>
          </w:p>
        </w:tc>
      </w:tr>
    </w:tbl>
    <w:p w14:paraId="2AB860C7"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73619700"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7E656CCF" w14:textId="77777777" w:rsidR="00BC07E3" w:rsidRPr="005114CE" w:rsidRDefault="00BC07E3" w:rsidP="00BC07E3">
            <w:r w:rsidRPr="005114CE">
              <w:t>May we contact your previous supervisor for a reference?</w:t>
            </w:r>
          </w:p>
        </w:tc>
        <w:tc>
          <w:tcPr>
            <w:tcW w:w="900" w:type="dxa"/>
          </w:tcPr>
          <w:p w14:paraId="140C3C16" w14:textId="77777777" w:rsidR="00BC07E3" w:rsidRPr="009C220D" w:rsidRDefault="00BC07E3" w:rsidP="00BC07E3">
            <w:pPr>
              <w:pStyle w:val="Checkbox"/>
            </w:pPr>
            <w:r>
              <w:t>YES</w:t>
            </w:r>
          </w:p>
          <w:p w14:paraId="3469C746"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93B53">
              <w:fldChar w:fldCharType="separate"/>
            </w:r>
            <w:r w:rsidRPr="005114CE">
              <w:fldChar w:fldCharType="end"/>
            </w:r>
          </w:p>
        </w:tc>
        <w:tc>
          <w:tcPr>
            <w:tcW w:w="900" w:type="dxa"/>
          </w:tcPr>
          <w:p w14:paraId="590E9382" w14:textId="77777777" w:rsidR="00BC07E3" w:rsidRPr="009C220D" w:rsidRDefault="00BC07E3" w:rsidP="00BC07E3">
            <w:pPr>
              <w:pStyle w:val="Checkbox"/>
            </w:pPr>
            <w:r>
              <w:t>NO</w:t>
            </w:r>
          </w:p>
          <w:p w14:paraId="1F3DBC38"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93B53">
              <w:fldChar w:fldCharType="separate"/>
            </w:r>
            <w:r w:rsidRPr="005114CE">
              <w:fldChar w:fldCharType="end"/>
            </w:r>
          </w:p>
        </w:tc>
        <w:tc>
          <w:tcPr>
            <w:tcW w:w="3240" w:type="dxa"/>
          </w:tcPr>
          <w:p w14:paraId="1E6A6997" w14:textId="77777777" w:rsidR="00BC07E3" w:rsidRPr="005114CE" w:rsidRDefault="00BC07E3" w:rsidP="00BC07E3">
            <w:pPr>
              <w:rPr>
                <w:szCs w:val="19"/>
              </w:rPr>
            </w:pPr>
          </w:p>
        </w:tc>
      </w:tr>
      <w:tr w:rsidR="00176E67" w:rsidRPr="00613129" w14:paraId="58B44C59" w14:textId="77777777" w:rsidTr="00BD103E">
        <w:tc>
          <w:tcPr>
            <w:tcW w:w="5040" w:type="dxa"/>
            <w:tcBorders>
              <w:bottom w:val="single" w:sz="4" w:space="0" w:color="auto"/>
            </w:tcBorders>
          </w:tcPr>
          <w:p w14:paraId="01EAD058" w14:textId="77777777" w:rsidR="00176E67" w:rsidRPr="005114CE" w:rsidRDefault="00176E67" w:rsidP="00BC07E3"/>
        </w:tc>
        <w:tc>
          <w:tcPr>
            <w:tcW w:w="900" w:type="dxa"/>
            <w:tcBorders>
              <w:bottom w:val="single" w:sz="4" w:space="0" w:color="auto"/>
            </w:tcBorders>
          </w:tcPr>
          <w:p w14:paraId="28475E77" w14:textId="77777777" w:rsidR="00176E67" w:rsidRDefault="00176E67" w:rsidP="00BC07E3">
            <w:pPr>
              <w:pStyle w:val="Checkbox"/>
            </w:pPr>
          </w:p>
        </w:tc>
        <w:tc>
          <w:tcPr>
            <w:tcW w:w="900" w:type="dxa"/>
            <w:tcBorders>
              <w:bottom w:val="single" w:sz="4" w:space="0" w:color="auto"/>
            </w:tcBorders>
          </w:tcPr>
          <w:p w14:paraId="54FFD24C" w14:textId="77777777" w:rsidR="00176E67" w:rsidRDefault="00176E67" w:rsidP="00BC07E3">
            <w:pPr>
              <w:pStyle w:val="Checkbox"/>
            </w:pPr>
          </w:p>
        </w:tc>
        <w:tc>
          <w:tcPr>
            <w:tcW w:w="3240" w:type="dxa"/>
            <w:tcBorders>
              <w:bottom w:val="single" w:sz="4" w:space="0" w:color="auto"/>
            </w:tcBorders>
          </w:tcPr>
          <w:p w14:paraId="7533A0FF" w14:textId="77777777" w:rsidR="00176E67" w:rsidRPr="005114CE" w:rsidRDefault="00176E67" w:rsidP="00BC07E3">
            <w:pPr>
              <w:rPr>
                <w:szCs w:val="19"/>
              </w:rPr>
            </w:pPr>
          </w:p>
        </w:tc>
      </w:tr>
      <w:tr w:rsidR="00176E67" w:rsidRPr="00613129" w14:paraId="77EC7E83" w14:textId="77777777" w:rsidTr="00BD103E">
        <w:tc>
          <w:tcPr>
            <w:tcW w:w="5040" w:type="dxa"/>
            <w:tcBorders>
              <w:top w:val="single" w:sz="4" w:space="0" w:color="auto"/>
              <w:bottom w:val="single" w:sz="4" w:space="0" w:color="auto"/>
            </w:tcBorders>
            <w:shd w:val="clear" w:color="auto" w:fill="F2F2F2" w:themeFill="background1" w:themeFillShade="F2"/>
          </w:tcPr>
          <w:p w14:paraId="17E1D9F6"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4E736DDC"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3D4A734E"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6C363DC4" w14:textId="77777777" w:rsidR="00176E67" w:rsidRPr="005114CE" w:rsidRDefault="00176E67" w:rsidP="00BC07E3">
            <w:pPr>
              <w:rPr>
                <w:szCs w:val="19"/>
              </w:rPr>
            </w:pPr>
          </w:p>
        </w:tc>
      </w:tr>
    </w:tbl>
    <w:p w14:paraId="46BE6099"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271CEBC1"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08CB4E9" w14:textId="77777777" w:rsidR="00BC07E3" w:rsidRPr="005114CE" w:rsidRDefault="00BC07E3" w:rsidP="00BC07E3">
            <w:r w:rsidRPr="005114CE">
              <w:t>Company:</w:t>
            </w:r>
          </w:p>
        </w:tc>
        <w:tc>
          <w:tcPr>
            <w:tcW w:w="5768" w:type="dxa"/>
            <w:tcBorders>
              <w:bottom w:val="single" w:sz="4" w:space="0" w:color="auto"/>
            </w:tcBorders>
          </w:tcPr>
          <w:p w14:paraId="010514A2" w14:textId="77777777" w:rsidR="00BC07E3" w:rsidRPr="009C220D" w:rsidRDefault="00BC07E3" w:rsidP="00BC07E3">
            <w:pPr>
              <w:pStyle w:val="FieldText"/>
            </w:pPr>
          </w:p>
        </w:tc>
        <w:tc>
          <w:tcPr>
            <w:tcW w:w="1170" w:type="dxa"/>
          </w:tcPr>
          <w:p w14:paraId="3AF530FE"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6B654535" w14:textId="77777777" w:rsidR="00BC07E3" w:rsidRPr="009C220D" w:rsidRDefault="00BC07E3" w:rsidP="00BC07E3">
            <w:pPr>
              <w:pStyle w:val="FieldText"/>
            </w:pPr>
          </w:p>
        </w:tc>
      </w:tr>
      <w:tr w:rsidR="00BC07E3" w:rsidRPr="00613129" w14:paraId="1081F6AC" w14:textId="77777777" w:rsidTr="00BD103E">
        <w:trPr>
          <w:trHeight w:val="360"/>
        </w:trPr>
        <w:tc>
          <w:tcPr>
            <w:tcW w:w="1072" w:type="dxa"/>
          </w:tcPr>
          <w:p w14:paraId="1B8D1B5D"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0F5F86DF" w14:textId="77777777" w:rsidR="00BC07E3" w:rsidRPr="009C220D" w:rsidRDefault="00BC07E3" w:rsidP="00BC07E3">
            <w:pPr>
              <w:pStyle w:val="FieldText"/>
            </w:pPr>
          </w:p>
        </w:tc>
        <w:tc>
          <w:tcPr>
            <w:tcW w:w="1170" w:type="dxa"/>
          </w:tcPr>
          <w:p w14:paraId="5EC5C272"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63C17A69" w14:textId="77777777" w:rsidR="00BC07E3" w:rsidRPr="009C220D" w:rsidRDefault="00BC07E3" w:rsidP="00BC07E3">
            <w:pPr>
              <w:pStyle w:val="FieldText"/>
            </w:pPr>
          </w:p>
        </w:tc>
      </w:tr>
    </w:tbl>
    <w:p w14:paraId="64E0E6DE"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3D363A4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2305D04E" w14:textId="77777777" w:rsidR="00BC07E3" w:rsidRPr="005114CE" w:rsidRDefault="00BC07E3" w:rsidP="00BC07E3">
            <w:r w:rsidRPr="005114CE">
              <w:t>Job Title:</w:t>
            </w:r>
          </w:p>
        </w:tc>
        <w:tc>
          <w:tcPr>
            <w:tcW w:w="2888" w:type="dxa"/>
            <w:tcBorders>
              <w:bottom w:val="single" w:sz="4" w:space="0" w:color="auto"/>
            </w:tcBorders>
          </w:tcPr>
          <w:p w14:paraId="31150B44" w14:textId="77777777" w:rsidR="00BC07E3" w:rsidRPr="009C220D" w:rsidRDefault="00BC07E3" w:rsidP="00BC07E3">
            <w:pPr>
              <w:pStyle w:val="FieldText"/>
            </w:pPr>
          </w:p>
        </w:tc>
        <w:tc>
          <w:tcPr>
            <w:tcW w:w="1530" w:type="dxa"/>
          </w:tcPr>
          <w:p w14:paraId="0F5DFBC2"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239002F7" w14:textId="77777777" w:rsidR="00BC07E3" w:rsidRPr="009C220D" w:rsidRDefault="00BC07E3" w:rsidP="00BC07E3">
            <w:pPr>
              <w:pStyle w:val="FieldText"/>
            </w:pPr>
            <w:r w:rsidRPr="009C220D">
              <w:t>$</w:t>
            </w:r>
          </w:p>
        </w:tc>
        <w:tc>
          <w:tcPr>
            <w:tcW w:w="1620" w:type="dxa"/>
          </w:tcPr>
          <w:p w14:paraId="66CE8E20"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1D2F5E02" w14:textId="77777777" w:rsidR="00BC07E3" w:rsidRPr="009C220D" w:rsidRDefault="00BC07E3" w:rsidP="00BC07E3">
            <w:pPr>
              <w:pStyle w:val="FieldText"/>
            </w:pPr>
            <w:r w:rsidRPr="009C220D">
              <w:t>$</w:t>
            </w:r>
          </w:p>
        </w:tc>
      </w:tr>
    </w:tbl>
    <w:p w14:paraId="6466C7E7"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13C9E20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60FCA66" w14:textId="77777777" w:rsidR="00BC07E3" w:rsidRPr="005114CE" w:rsidRDefault="00BC07E3" w:rsidP="00BC07E3">
            <w:r w:rsidRPr="005114CE">
              <w:lastRenderedPageBreak/>
              <w:t>Responsibilities:</w:t>
            </w:r>
          </w:p>
        </w:tc>
        <w:tc>
          <w:tcPr>
            <w:tcW w:w="8589" w:type="dxa"/>
            <w:tcBorders>
              <w:bottom w:val="single" w:sz="4" w:space="0" w:color="auto"/>
            </w:tcBorders>
          </w:tcPr>
          <w:p w14:paraId="36D490F5" w14:textId="77777777" w:rsidR="00BC07E3" w:rsidRPr="009C220D" w:rsidRDefault="00BC07E3" w:rsidP="00BC07E3">
            <w:pPr>
              <w:pStyle w:val="FieldText"/>
            </w:pPr>
          </w:p>
        </w:tc>
      </w:tr>
    </w:tbl>
    <w:p w14:paraId="42F18E12"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0E9DC90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7E42CB8" w14:textId="77777777" w:rsidR="00BC07E3" w:rsidRPr="005114CE" w:rsidRDefault="00BC07E3" w:rsidP="00BC07E3">
            <w:r w:rsidRPr="005114CE">
              <w:t>From:</w:t>
            </w:r>
          </w:p>
        </w:tc>
        <w:tc>
          <w:tcPr>
            <w:tcW w:w="1440" w:type="dxa"/>
            <w:tcBorders>
              <w:bottom w:val="single" w:sz="4" w:space="0" w:color="auto"/>
            </w:tcBorders>
          </w:tcPr>
          <w:p w14:paraId="17946311" w14:textId="77777777" w:rsidR="00BC07E3" w:rsidRPr="009C220D" w:rsidRDefault="00BC07E3" w:rsidP="00BC07E3">
            <w:pPr>
              <w:pStyle w:val="FieldText"/>
            </w:pPr>
          </w:p>
        </w:tc>
        <w:tc>
          <w:tcPr>
            <w:tcW w:w="450" w:type="dxa"/>
          </w:tcPr>
          <w:p w14:paraId="32A93CF2"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2193EB7B" w14:textId="77777777" w:rsidR="00BC07E3" w:rsidRPr="009C220D" w:rsidRDefault="00BC07E3" w:rsidP="00BC07E3">
            <w:pPr>
              <w:pStyle w:val="FieldText"/>
            </w:pPr>
          </w:p>
        </w:tc>
        <w:tc>
          <w:tcPr>
            <w:tcW w:w="2070" w:type="dxa"/>
          </w:tcPr>
          <w:p w14:paraId="42BD7FD0"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7ADD15E4" w14:textId="77777777" w:rsidR="00BC07E3" w:rsidRPr="009C220D" w:rsidRDefault="00BC07E3" w:rsidP="00BC07E3">
            <w:pPr>
              <w:pStyle w:val="FieldText"/>
            </w:pPr>
          </w:p>
        </w:tc>
      </w:tr>
    </w:tbl>
    <w:p w14:paraId="563625D3"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2D6371D6"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7655FB65" w14:textId="77777777" w:rsidR="00BC07E3" w:rsidRPr="005114CE" w:rsidRDefault="00BC07E3" w:rsidP="00BC07E3">
            <w:r w:rsidRPr="005114CE">
              <w:t>May we contact your previous supervisor for a reference?</w:t>
            </w:r>
          </w:p>
        </w:tc>
        <w:tc>
          <w:tcPr>
            <w:tcW w:w="900" w:type="dxa"/>
          </w:tcPr>
          <w:p w14:paraId="5B9A5989" w14:textId="77777777" w:rsidR="00BC07E3" w:rsidRPr="009C220D" w:rsidRDefault="00BC07E3" w:rsidP="00BC07E3">
            <w:pPr>
              <w:pStyle w:val="Checkbox"/>
            </w:pPr>
            <w:r>
              <w:t>YES</w:t>
            </w:r>
          </w:p>
          <w:p w14:paraId="4B69C2BF"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93B53">
              <w:fldChar w:fldCharType="separate"/>
            </w:r>
            <w:r w:rsidRPr="005114CE">
              <w:fldChar w:fldCharType="end"/>
            </w:r>
          </w:p>
        </w:tc>
        <w:tc>
          <w:tcPr>
            <w:tcW w:w="900" w:type="dxa"/>
          </w:tcPr>
          <w:p w14:paraId="3360FB65" w14:textId="77777777" w:rsidR="00BC07E3" w:rsidRPr="009C220D" w:rsidRDefault="00BC07E3" w:rsidP="00BC07E3">
            <w:pPr>
              <w:pStyle w:val="Checkbox"/>
            </w:pPr>
            <w:r>
              <w:t>NO</w:t>
            </w:r>
          </w:p>
          <w:p w14:paraId="2A991BA6"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93B53">
              <w:fldChar w:fldCharType="separate"/>
            </w:r>
            <w:r w:rsidRPr="005114CE">
              <w:fldChar w:fldCharType="end"/>
            </w:r>
          </w:p>
        </w:tc>
        <w:tc>
          <w:tcPr>
            <w:tcW w:w="3240" w:type="dxa"/>
          </w:tcPr>
          <w:p w14:paraId="4C9937A5" w14:textId="77777777" w:rsidR="00BC07E3" w:rsidRDefault="00BC07E3" w:rsidP="00BC07E3">
            <w:pPr>
              <w:rPr>
                <w:bCs w:val="0"/>
                <w:szCs w:val="19"/>
              </w:rPr>
            </w:pPr>
          </w:p>
          <w:p w14:paraId="59619F9B" w14:textId="77777777" w:rsidR="006A3048" w:rsidRDefault="006A3048" w:rsidP="00BC07E3">
            <w:pPr>
              <w:rPr>
                <w:bCs w:val="0"/>
                <w:szCs w:val="19"/>
              </w:rPr>
            </w:pPr>
          </w:p>
          <w:p w14:paraId="37D788CF" w14:textId="77777777" w:rsidR="006A3048" w:rsidRDefault="006A3048" w:rsidP="00BC07E3">
            <w:pPr>
              <w:rPr>
                <w:bCs w:val="0"/>
                <w:szCs w:val="19"/>
              </w:rPr>
            </w:pPr>
          </w:p>
          <w:p w14:paraId="4EC66D7F" w14:textId="1134F63F" w:rsidR="006A3048" w:rsidRPr="005114CE" w:rsidRDefault="006A3048" w:rsidP="00BC07E3">
            <w:pPr>
              <w:rPr>
                <w:szCs w:val="19"/>
              </w:rPr>
            </w:pPr>
          </w:p>
        </w:tc>
      </w:tr>
    </w:tbl>
    <w:p w14:paraId="5B12EA45" w14:textId="62A83055" w:rsidR="00871876" w:rsidRDefault="006A3048" w:rsidP="00871876">
      <w:pPr>
        <w:pStyle w:val="Heading2"/>
      </w:pPr>
      <w:r>
        <w:t>Additional Information</w:t>
      </w:r>
    </w:p>
    <w:p w14:paraId="6953237D" w14:textId="358560DB" w:rsidR="006A3048" w:rsidRDefault="006A3048" w:rsidP="006A3048"/>
    <w:p w14:paraId="58E1815B" w14:textId="66620C38" w:rsidR="006A3048" w:rsidRDefault="006A3048" w:rsidP="006A3048">
      <w:r>
        <w:t>State any additional information you fe</w:t>
      </w:r>
      <w:r w:rsidR="00CF6D60">
        <w:t>e</w:t>
      </w:r>
      <w:r>
        <w:t>l may be helpful to us in considering your application.</w:t>
      </w:r>
    </w:p>
    <w:p w14:paraId="03F49A01" w14:textId="24DC4A34" w:rsidR="006A3048" w:rsidRDefault="006A3048" w:rsidP="006A3048">
      <w:r>
        <w:t>Summarize special job-related skills and qualifications from employment or other experience.</w:t>
      </w:r>
    </w:p>
    <w:p w14:paraId="32178169" w14:textId="4ACC6ECA" w:rsidR="006A3048" w:rsidRDefault="006A3048" w:rsidP="006A3048"/>
    <w:p w14:paraId="1FC30677" w14:textId="6CF58968" w:rsidR="006A3048" w:rsidRDefault="006A3048" w:rsidP="006A304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A54B8D" w14:textId="3A5021EF" w:rsidR="006A3048" w:rsidRDefault="006A3048" w:rsidP="006A3048"/>
    <w:p w14:paraId="2F32B321" w14:textId="264574F1" w:rsidR="006A3048" w:rsidRDefault="006A3048" w:rsidP="006A3048">
      <w:r>
        <w:t>Note to Applicants: DO NOT ANSWER THIS QUESTION UNLESS YOU HAVE BEEN INFORMED ABOUT THE REQUIREMENTS OF THE JOB FOR WHICH YOU ARE APPLYING.</w:t>
      </w:r>
    </w:p>
    <w:p w14:paraId="51A3F9F9" w14:textId="5A7BBFB8" w:rsidR="006A3048" w:rsidRDefault="006A3048" w:rsidP="006A3048"/>
    <w:p w14:paraId="1B56F6E0" w14:textId="72499D27" w:rsidR="003C6303" w:rsidRDefault="003C6303" w:rsidP="006A3048"/>
    <w:p w14:paraId="5CD66727" w14:textId="0D5EDC7F" w:rsidR="006A3048" w:rsidRPr="006A3048" w:rsidRDefault="006A3048" w:rsidP="006A3048">
      <w:r>
        <w:t>Are you capable of performing in a reasonable manner the activities involved in the job or occupation for which you have applied? A description of the activities involved in such a job or occupation is attached.</w:t>
      </w:r>
    </w:p>
    <w:p w14:paraId="509254BB" w14:textId="518E5415" w:rsidR="00C92A3C" w:rsidRDefault="006A3048">
      <w:pPr>
        <w:rPr>
          <w:bCs/>
        </w:rPr>
      </w:pPr>
      <w:r>
        <w:rPr>
          <w:bCs/>
        </w:rPr>
        <w:t xml:space="preserve"> </w:t>
      </w:r>
    </w:p>
    <w:p w14:paraId="31468391" w14:textId="2B93C587" w:rsidR="003C6303" w:rsidRDefault="003C6303" w:rsidP="003C6303">
      <w:r>
        <w:t>________YES</w:t>
      </w:r>
      <w:r>
        <w:tab/>
      </w:r>
      <w:r>
        <w:tab/>
        <w:t>________NO</w:t>
      </w:r>
    </w:p>
    <w:p w14:paraId="5F0D8789" w14:textId="25157527" w:rsidR="00DB2282" w:rsidRDefault="00DB2282" w:rsidP="003C6303"/>
    <w:p w14:paraId="2B756DE6" w14:textId="77777777" w:rsidR="00871876" w:rsidRDefault="00871876" w:rsidP="009A447B">
      <w:pPr>
        <w:pStyle w:val="Heading2"/>
      </w:pPr>
      <w:r w:rsidRPr="009C220D">
        <w:t>Disclaimer and Signature</w:t>
      </w:r>
    </w:p>
    <w:p w14:paraId="5305EA8B" w14:textId="0C099EBE" w:rsidR="00871876" w:rsidRDefault="00871876" w:rsidP="00490804">
      <w:pPr>
        <w:pStyle w:val="Italic"/>
        <w:rPr>
          <w:i w:val="0"/>
          <w:iCs/>
          <w:sz w:val="19"/>
          <w:szCs w:val="19"/>
        </w:rPr>
      </w:pPr>
      <w:r w:rsidRPr="00CF6D60">
        <w:rPr>
          <w:i w:val="0"/>
          <w:iCs/>
          <w:sz w:val="19"/>
          <w:szCs w:val="19"/>
        </w:rPr>
        <w:t>I certify that my answers are true and complete to the best of my knowledge.</w:t>
      </w:r>
    </w:p>
    <w:p w14:paraId="681B8F20" w14:textId="77777777" w:rsidR="00CF6D60" w:rsidRPr="00CF6D60" w:rsidRDefault="00CF6D60" w:rsidP="00490804">
      <w:pPr>
        <w:pStyle w:val="Italic"/>
        <w:rPr>
          <w:i w:val="0"/>
          <w:iCs/>
          <w:sz w:val="19"/>
          <w:szCs w:val="19"/>
        </w:rPr>
      </w:pPr>
    </w:p>
    <w:p w14:paraId="7260EC89" w14:textId="7169399D" w:rsidR="005F6E87" w:rsidRDefault="006A3048" w:rsidP="004E34C6">
      <w:r>
        <w:t xml:space="preserve">I authorize investigation of all statements contained in this application for employment as may be necessary in arriving at an </w:t>
      </w:r>
      <w:r w:rsidR="009D7CA0">
        <w:t>employment</w:t>
      </w:r>
      <w:r>
        <w:t xml:space="preserve"> decision.</w:t>
      </w:r>
    </w:p>
    <w:p w14:paraId="70163234" w14:textId="1E90E2E3" w:rsidR="006A3048" w:rsidRDefault="006A3048" w:rsidP="004E34C6"/>
    <w:p w14:paraId="375CEAD1" w14:textId="3C4842EB" w:rsidR="006A3048" w:rsidRDefault="006A3048" w:rsidP="004E34C6">
      <w:r>
        <w:t xml:space="preserve">This application for employment shall be considered active for </w:t>
      </w:r>
      <w:proofErr w:type="gramStart"/>
      <w:r>
        <w:t>a period of time</w:t>
      </w:r>
      <w:proofErr w:type="gramEnd"/>
      <w:r>
        <w:t xml:space="preserve"> not to exceed 45 days. Any applicant wishing to be considered for employment beyond this </w:t>
      </w:r>
      <w:proofErr w:type="gramStart"/>
      <w:r>
        <w:t>time</w:t>
      </w:r>
      <w:r w:rsidR="009D7CA0">
        <w:t xml:space="preserve"> period</w:t>
      </w:r>
      <w:proofErr w:type="gramEnd"/>
      <w:r w:rsidR="009D7CA0">
        <w:t xml:space="preserve"> should inquire as to whether or not applications are being accepted at that time.</w:t>
      </w:r>
    </w:p>
    <w:p w14:paraId="70582374" w14:textId="00551B4C" w:rsidR="009D7CA0" w:rsidRDefault="009D7CA0" w:rsidP="004E34C6"/>
    <w:p w14:paraId="4585C809" w14:textId="4B5ED0F4" w:rsidR="009D7CA0" w:rsidRDefault="009D7CA0" w:rsidP="004E34C6">
      <w: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p>
    <w:p w14:paraId="0F830306" w14:textId="77777777" w:rsidR="009D7CA0" w:rsidRDefault="009D7CA0" w:rsidP="004E34C6"/>
    <w:p w14:paraId="6736DABD" w14:textId="35357453" w:rsidR="009D7CA0" w:rsidRDefault="009D7CA0" w:rsidP="004E34C6">
      <w:r>
        <w:t>In the event of employment, I understand that false or misleading information given in my application or interview(s) may result in discharge. I understand, also, that I am required to abide by all rules and regulations of the employer.</w:t>
      </w:r>
    </w:p>
    <w:p w14:paraId="5EBC6E84" w14:textId="7DE8A86C" w:rsidR="009D7CA0" w:rsidRDefault="009D7CA0" w:rsidP="004E34C6"/>
    <w:p w14:paraId="522940DD" w14:textId="2D15A00B" w:rsidR="00CF6D60" w:rsidRDefault="00CF6D60" w:rsidP="004E34C6"/>
    <w:p w14:paraId="31A99712" w14:textId="5215558B" w:rsidR="00CF6D60" w:rsidRDefault="00CF6D60" w:rsidP="004E34C6"/>
    <w:p w14:paraId="4D177B38" w14:textId="23F8CF41" w:rsidR="009D7CA0" w:rsidRPr="004E34C6" w:rsidRDefault="00293B53" w:rsidP="004E34C6">
      <w:r>
        <w:pict w14:anchorId="595C7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A260C1C2-DAFA-4E37-BB4F-7EAFC32FC082}" provid="{00000000-0000-0000-0000-000000000000}" o:suggestedsigner="Signature of Applicant" issignatureline="t"/>
          </v:shape>
        </w:pict>
      </w:r>
      <w:r w:rsidR="00CF6D60">
        <w:tab/>
      </w:r>
      <w:r w:rsidR="00CF6D60">
        <w:tab/>
      </w:r>
      <w:r w:rsidR="00CF6D60">
        <w:tab/>
      </w:r>
      <w:r>
        <w:pict w14:anchorId="4E3DCDDC">
          <v:shape id="_x0000_i1026" type="#_x0000_t75" alt="Microsoft Office Signature Line..." style="width:192pt;height:96pt">
            <v:imagedata r:id="rId11" o:title=""/>
            <o:lock v:ext="edit" ungrouping="t" rotation="t" cropping="t" verticies="t" text="t" grouping="t"/>
            <o:signatureline v:ext="edit" id="{2B7783D2-8AD4-424B-BA62-1915FEB59E9C}" provid="{00000000-0000-0000-0000-000000000000}" o:suggestedsigner="Date" issignatureline="t"/>
          </v:shape>
        </w:pict>
      </w:r>
    </w:p>
    <w:sectPr w:rsidR="009D7CA0" w:rsidRPr="004E34C6"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EFE1" w14:textId="77777777" w:rsidR="00E94D20" w:rsidRDefault="00E94D20" w:rsidP="00176E67">
      <w:r>
        <w:separator/>
      </w:r>
    </w:p>
  </w:endnote>
  <w:endnote w:type="continuationSeparator" w:id="0">
    <w:p w14:paraId="27EF5150" w14:textId="77777777" w:rsidR="00E94D20" w:rsidRDefault="00E94D2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46AABBA2"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EBA8E" w14:textId="77777777" w:rsidR="00E94D20" w:rsidRDefault="00E94D20" w:rsidP="00176E67">
      <w:r>
        <w:separator/>
      </w:r>
    </w:p>
  </w:footnote>
  <w:footnote w:type="continuationSeparator" w:id="0">
    <w:p w14:paraId="3FAF6E79" w14:textId="77777777" w:rsidR="00E94D20" w:rsidRDefault="00E94D20"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901478563">
    <w:abstractNumId w:val="9"/>
  </w:num>
  <w:num w:numId="2" w16cid:durableId="1943878045">
    <w:abstractNumId w:val="7"/>
  </w:num>
  <w:num w:numId="3" w16cid:durableId="84810316">
    <w:abstractNumId w:val="6"/>
  </w:num>
  <w:num w:numId="4" w16cid:durableId="2113816414">
    <w:abstractNumId w:val="5"/>
  </w:num>
  <w:num w:numId="5" w16cid:durableId="979459300">
    <w:abstractNumId w:val="4"/>
  </w:num>
  <w:num w:numId="6" w16cid:durableId="1074939034">
    <w:abstractNumId w:val="8"/>
  </w:num>
  <w:num w:numId="7" w16cid:durableId="1859153909">
    <w:abstractNumId w:val="3"/>
  </w:num>
  <w:num w:numId="8" w16cid:durableId="402410343">
    <w:abstractNumId w:val="2"/>
  </w:num>
  <w:num w:numId="9" w16cid:durableId="2135564237">
    <w:abstractNumId w:val="1"/>
  </w:num>
  <w:num w:numId="10" w16cid:durableId="53119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3sDA3MDc2Mba0sDRX0lEKTi0uzszPAykwrAUAivBYpCwAAAA="/>
  </w:docVars>
  <w:rsids>
    <w:rsidRoot w:val="006A3048"/>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93B53"/>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C6303"/>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A3048"/>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47B"/>
    <w:rsid w:val="009A4EA3"/>
    <w:rsid w:val="009A55DC"/>
    <w:rsid w:val="009C220D"/>
    <w:rsid w:val="009D7CA0"/>
    <w:rsid w:val="00A15F2A"/>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77638"/>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CF6D60"/>
    <w:rsid w:val="00D14E73"/>
    <w:rsid w:val="00D55AFA"/>
    <w:rsid w:val="00D6155E"/>
    <w:rsid w:val="00D83A19"/>
    <w:rsid w:val="00D86A85"/>
    <w:rsid w:val="00D90A75"/>
    <w:rsid w:val="00DA4514"/>
    <w:rsid w:val="00DB2282"/>
    <w:rsid w:val="00DC47A2"/>
    <w:rsid w:val="00DE1551"/>
    <w:rsid w:val="00DE1A09"/>
    <w:rsid w:val="00DE7FB7"/>
    <w:rsid w:val="00E106E2"/>
    <w:rsid w:val="00E20DDA"/>
    <w:rsid w:val="00E32A8B"/>
    <w:rsid w:val="00E36054"/>
    <w:rsid w:val="00E37E7B"/>
    <w:rsid w:val="00E46E04"/>
    <w:rsid w:val="00E87396"/>
    <w:rsid w:val="00E94D20"/>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9459553"/>
  <w15:docId w15:val="{54262996-9C63-490B-BB62-A0C985E2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rt\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4</TotalTime>
  <Pages>3</Pages>
  <Words>602</Words>
  <Characters>4163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Court</dc:creator>
  <cp:lastModifiedBy>Jennifer Beason</cp:lastModifiedBy>
  <cp:revision>2</cp:revision>
  <cp:lastPrinted>2022-10-31T18:36:00Z</cp:lastPrinted>
  <dcterms:created xsi:type="dcterms:W3CDTF">2022-11-01T15:11:00Z</dcterms:created>
  <dcterms:modified xsi:type="dcterms:W3CDTF">2022-11-01T15:11:00Z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